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3" w:rsidRPr="002C613D" w:rsidRDefault="000F7363" w:rsidP="000F736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16"/>
        <w:gridCol w:w="1119"/>
      </w:tblGrid>
      <w:tr w:rsidR="00322018" w:rsidRPr="003D4E0B" w:rsidTr="001B0E6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Обозначение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Наименование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Прим.</w:t>
            </w:r>
          </w:p>
        </w:tc>
      </w:tr>
      <w:tr w:rsidR="00654828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54828" w:rsidRDefault="00683361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>
              <w:rPr>
                <w:rFonts w:eastAsia="Times New Roman"/>
                <w:szCs w:val="24"/>
              </w:rPr>
              <w:t>-</w:t>
            </w:r>
            <w:r w:rsidR="006C353D">
              <w:rPr>
                <w:rFonts w:eastAsia="Times New Roman"/>
                <w:szCs w:val="24"/>
              </w:rPr>
              <w:t>7</w:t>
            </w:r>
            <w:r w:rsidR="00654828">
              <w:rPr>
                <w:rFonts w:eastAsia="Times New Roman"/>
                <w:szCs w:val="24"/>
              </w:rPr>
              <w:t>-</w:t>
            </w:r>
            <w:r w:rsidR="007860B0">
              <w:rPr>
                <w:rFonts w:eastAsia="Times New Roman"/>
                <w:szCs w:val="24"/>
              </w:rPr>
              <w:t>С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654828" w:rsidRPr="003D4E0B" w:rsidRDefault="00654828" w:rsidP="00A2654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Содержание тома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4828" w:rsidRPr="003D4E0B" w:rsidRDefault="00654828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34290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 w:rsidR="006C353D">
              <w:rPr>
                <w:rFonts w:eastAsia="Times New Roman"/>
                <w:szCs w:val="24"/>
              </w:rPr>
              <w:t>7</w:t>
            </w:r>
            <w:r w:rsidR="007860B0">
              <w:rPr>
                <w:rFonts w:eastAsia="Times New Roman"/>
                <w:szCs w:val="24"/>
              </w:rPr>
              <w:t>-ПЗ</w:t>
            </w:r>
          </w:p>
        </w:tc>
        <w:tc>
          <w:tcPr>
            <w:tcW w:w="6216" w:type="dxa"/>
            <w:shd w:val="clear" w:color="auto" w:fill="auto"/>
          </w:tcPr>
          <w:p w:rsidR="005C2FC2" w:rsidRPr="00F41D77" w:rsidRDefault="001B0E62" w:rsidP="00544120">
            <w:r>
              <w:t>Пояснительная записка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 w:rsidR="006C353D">
              <w:rPr>
                <w:rFonts w:eastAsia="Times New Roman"/>
                <w:szCs w:val="24"/>
              </w:rPr>
              <w:t>7</w:t>
            </w:r>
            <w:r w:rsidR="003F306A">
              <w:rPr>
                <w:rFonts w:eastAsia="Times New Roman"/>
                <w:szCs w:val="24"/>
              </w:rPr>
              <w:t>-АС</w:t>
            </w:r>
          </w:p>
        </w:tc>
        <w:tc>
          <w:tcPr>
            <w:tcW w:w="6216" w:type="dxa"/>
            <w:shd w:val="clear" w:color="auto" w:fill="auto"/>
          </w:tcPr>
          <w:p w:rsidR="005C2FC2" w:rsidRPr="001F0C69" w:rsidRDefault="001B0E62" w:rsidP="001B0E62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Архитектурно-строительные решения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14B0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E1B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Акт обследования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E1B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Дефектная ведомость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93706">
              <w:rPr>
                <w:rFonts w:eastAsia="Times New Roman"/>
                <w:szCs w:val="24"/>
              </w:rPr>
              <w:t>-</w:t>
            </w:r>
            <w:r w:rsidR="006C353D">
              <w:rPr>
                <w:rFonts w:eastAsia="Times New Roman"/>
                <w:szCs w:val="24"/>
              </w:rPr>
              <w:t>7</w:t>
            </w:r>
            <w:r w:rsidR="00693706">
              <w:rPr>
                <w:rFonts w:eastAsia="Times New Roman"/>
                <w:szCs w:val="24"/>
              </w:rPr>
              <w:t>-ПОС</w:t>
            </w: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B0E62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Проект организации строительства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6C353D">
            <w:pPr>
              <w:jc w:val="center"/>
              <w:rPr>
                <w:rFonts w:eastAsia="Times New Roman"/>
                <w:szCs w:val="24"/>
              </w:rPr>
            </w:pPr>
            <w:r w:rsidRPr="00C26CAE"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 w:rsidRPr="00C26CAE">
              <w:rPr>
                <w:rFonts w:eastAsia="Times New Roman"/>
                <w:szCs w:val="24"/>
              </w:rPr>
              <w:t>-</w:t>
            </w:r>
            <w:r w:rsidR="006C353D">
              <w:rPr>
                <w:rFonts w:eastAsia="Times New Roman"/>
                <w:szCs w:val="24"/>
              </w:rPr>
              <w:t>7</w:t>
            </w:r>
            <w:r>
              <w:rPr>
                <w:rFonts w:eastAsia="Times New Roman"/>
                <w:szCs w:val="24"/>
              </w:rPr>
              <w:t>-СМ</w:t>
            </w: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7860B0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Объектная смета на капитальный ремонт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7860B0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Свидетельство СРО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D53A28" w:rsidRDefault="00D53A28" w:rsidP="007860B0">
      <w:pPr>
        <w:rPr>
          <w:szCs w:val="24"/>
        </w:rPr>
      </w:pPr>
    </w:p>
    <w:p w:rsidR="004D3BCF" w:rsidRDefault="004D3BCF" w:rsidP="007860B0">
      <w:pPr>
        <w:rPr>
          <w:szCs w:val="24"/>
        </w:rPr>
      </w:pPr>
    </w:p>
    <w:sectPr w:rsidR="004D3BCF" w:rsidSect="008A1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284" w:left="1418" w:header="0" w:footer="12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C8" w:rsidRDefault="00F110C8" w:rsidP="00FC20B0">
      <w:pPr>
        <w:spacing w:line="240" w:lineRule="auto"/>
      </w:pPr>
      <w:r>
        <w:separator/>
      </w:r>
    </w:p>
  </w:endnote>
  <w:endnote w:type="continuationSeparator" w:id="0">
    <w:p w:rsidR="00F110C8" w:rsidRDefault="00F110C8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charset w:val="02"/>
    <w:family w:val="roman"/>
    <w:pitch w:val="variable"/>
    <w:sig w:usb0="00000203" w:usb1="10000000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5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9901555</wp:posOffset>
              </wp:positionV>
              <wp:extent cx="6515735" cy="683895"/>
              <wp:effectExtent l="10795" t="14605" r="17145" b="0"/>
              <wp:wrapNone/>
              <wp:docPr id="85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86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87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E82BF8" w:rsidRDefault="00C45EC6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150-16/109-009</w:t>
                              </w:r>
                              <w:r w:rsidR="00C26CAE">
                                <w:rPr>
                                  <w:b/>
                                  <w:szCs w:val="24"/>
                                </w:rPr>
                                <w:t>-С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Default="005A72D8" w:rsidP="00694C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B0E6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  <w:p w:rsidR="005A72D8" w:rsidRPr="00B15B08" w:rsidRDefault="005A72D8" w:rsidP="00694C4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7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5A72D8" w:rsidRPr="00862B5C" w:rsidRDefault="005A72D8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35pt;margin-top:779.65pt;width:513.05pt;height:53.85pt;z-index:251651584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<v:textbox inset="0,0,0,0">
                    <w:txbxContent>
                      <w:p w:rsidR="005A72D8" w:rsidRPr="00E82BF8" w:rsidRDefault="00C45EC6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150-16/109-009</w:t>
                        </w:r>
                        <w:r w:rsidR="00C26CAE">
                          <w:rPr>
                            <w:b/>
                            <w:szCs w:val="24"/>
                          </w:rPr>
                          <w:t>-С</w:t>
                        </w: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5A72D8" w:rsidRDefault="005A72D8" w:rsidP="00694C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B0E6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  <w:p w:rsidR="005A72D8" w:rsidRPr="00B15B08" w:rsidRDefault="005A72D8" w:rsidP="00694C4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1Ys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l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Q9WLDAAAA2wAAAA8AAAAAAAAAAAAA&#10;AAAAoQIAAGRycy9kb3ducmV2LnhtbFBLBQYAAAAABAAEAPkAAACRAwAAAAA=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Q+c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uy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UPnDAAAA2wAAAA8AAAAAAAAAAAAA&#10;AAAAoQIAAGRycy9kb3ducmV2LnhtbFBLBQYAAAAABAAEAPkAAACRAwAAAAA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/Sb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E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i/Sb8AAADcAAAADwAAAAAAAAAAAAAAAACh&#10;AgAAZHJzL2Rvd25yZXYueG1sUEsFBgAAAAAEAAQA+QAAAI0DAAAAAA=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nPcEAAADcAAAADwAAAGRycy9kb3ducmV2LnhtbERPPWvDMBDdA/kP4grdYqkpL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Sc9wQAAANwAAAAPAAAAAAAAAAAAAAAA&#10;AKECAABkcnMvZG93bnJldi54bWxQSwUGAAAAAAQABAD5AAAAjwMAAAAA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uf8MA&#10;AADc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frK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4uf8MAAADcAAAADwAAAAAAAAAAAAAAAACYAgAAZHJzL2Rv&#10;d25yZXYueG1sUEsFBgAAAAAEAAQA9QAAAIgDAAAAAA==&#10;" stroked="f">
                <v:textbox inset="0,0,0,0">
                  <w:txbxContent>
                    <w:p w:rsidR="005A72D8" w:rsidRPr="00171A3C" w:rsidRDefault="005A72D8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5A72D8" w:rsidRPr="00862B5C" w:rsidRDefault="005A72D8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5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6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9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7" style="position:absolute;margin-left:34pt;margin-top:581.2pt;width:28.35pt;height:241pt;z-index:25165670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">
              <v:shape id="Text Box 228" o:spid="_x0000_s105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6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RO74A&#10;AADbAAAADwAAAGRycy9kb3ducmV2LnhtbERPTYvCMBC9C/6HMIIX0VTZValNpSyseN3Wg8ehGdti&#10;MylNrPXfm4Owx8f7To6jacVAvWssK1ivIhDEpdUNVwouxe9yD8J5ZI2tZVLwIgfHdDpJMNb2yX80&#10;5L4SIYRdjApq77tYSlfWZNCtbEccuJvtDfoA+0rqHp8h3LRyE0VbabDh0FBjRz81lff8YRSM3zY/&#10;d67Itri+5YvBX09Z8aXUfDZmBxCeRv8v/rjPWsEujA1fwg+Q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LkTu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6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232" o:spid="_x0000_s106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<v:shape id="AutoShape 233" o:spid="_x0000_s106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234" o:spid="_x0000_s106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235" o:spid="_x0000_s106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v:shape id="AutoShape 236" o:spid="_x0000_s106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CA36E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10441305</wp:posOffset>
              </wp:positionV>
              <wp:extent cx="6515735" cy="0"/>
              <wp:effectExtent l="10795" t="11430" r="17145" b="17145"/>
              <wp:wrapNone/>
              <wp:docPr id="1" name="AutoShap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6" o:spid="_x0000_s1026" type="#_x0000_t32" style="position:absolute;margin-left:62.35pt;margin-top:822.15pt;width:513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4QIA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" strokeweight="1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C8" w:rsidRDefault="00F110C8" w:rsidP="00FC20B0">
      <w:pPr>
        <w:spacing w:line="240" w:lineRule="auto"/>
      </w:pPr>
      <w:r>
        <w:separator/>
      </w:r>
    </w:p>
  </w:footnote>
  <w:footnote w:type="continuationSeparator" w:id="0">
    <w:p w:rsidR="00F110C8" w:rsidRDefault="00F110C8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275C14" w:rsidRDefault="00CA36E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08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0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25pt;margin-top:19.5pt;width:513.15pt;height:802.3pt;z-index:25165568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CHXQknBgMAAMI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49E3B8" wp14:editId="4FB1BDEB">
              <wp:simplePos x="0" y="0"/>
              <wp:positionH relativeFrom="page">
                <wp:posOffset>6948805</wp:posOffset>
              </wp:positionH>
              <wp:positionV relativeFrom="page">
                <wp:posOffset>252095</wp:posOffset>
              </wp:positionV>
              <wp:extent cx="0" cy="0"/>
              <wp:effectExtent l="14605" t="13970" r="13970" b="14605"/>
              <wp:wrapNone/>
              <wp:docPr id="74" name="AutoShap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9" o:spid="_x0000_s1026" type="#_x0000_t32" style="position:absolute;margin-left:547.15pt;margin-top:19.8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0" cy="10187940"/>
              <wp:effectExtent l="10795" t="13970" r="17780" b="18415"/>
              <wp:wrapNone/>
              <wp:docPr id="72" name="AutoShap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8" o:spid="_x0000_s1026" type="#_x0000_t32" style="position:absolute;margin-left:62.35pt;margin-top:19.85pt;width:0;height:802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W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252095</wp:posOffset>
              </wp:positionV>
              <wp:extent cx="0" cy="10187940"/>
              <wp:effectExtent l="12700" t="13970" r="15875" b="18415"/>
              <wp:wrapNone/>
              <wp:docPr id="71" name="AutoShap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7" o:spid="_x0000_s1026" type="#_x0000_t32" style="position:absolute;margin-left:575.5pt;margin-top:19.85pt;width:0;height:802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5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5735" cy="0"/>
              <wp:effectExtent l="10795" t="13970" r="17145" b="14605"/>
              <wp:wrapNone/>
              <wp:docPr id="70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5" o:spid="_x0000_s1026" type="#_x0000_t32" style="position:absolute;margin-left:62.35pt;margin-top:19.85pt;width:513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TSIAIAAD8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59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60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1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2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3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59" style="position:absolute;margin-left:34pt;margin-top:581.2pt;width:28.35pt;height:241pt;z-index:25165465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L4L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6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kC+C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154" o:spid="_x0000_s106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ue8EA&#10;AADbAAAADwAAAGRycy9kb3ducmV2LnhtbESPT4vCMBTE78J+h/AWvMiadtGyVKOUBRevth48PprX&#10;P9i8lCZb67c3guBxmJnfMNv9ZDox0uBaywriZQSCuLS65VrBuTh8/YBwHlljZ5kU3MnBfvcx22Kq&#10;7Y1PNOa+FgHCLkUFjfd9KqUrGzLolrYnDl5lB4M+yKGWesBbgJtOfkdRIg22HBYa7Om3ofKa/xsF&#10;09rmx94VWYJxlS9Gf/nLipVS888p24DwNPl3+NU+agVJDM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rnv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wDMEA&#10;AADbAAAADwAAAGRycy9kb3ducmV2LnhtbESPQYvCMBSE78L+h/AEL7Kmipal21SKoHi19bDHR/Ns&#10;i81LabK1/nuzsOBxmJlvmHQ/mU6MNLjWsoL1KgJBXFndcq3gWh4/v0A4j6yxs0wKnuRgn33MUky0&#10;ffCFxsLXIkDYJaig8b5PpHRVQwbdyvbEwbvZwaAPcqilHvAR4KaTmyiKpcGWw0KDPR0aqu7Fr1Ew&#10;7Wxx7l2Zx7i+FcvR/5zycqvUYj7l3yA8Tf4d/m+ftYJ4A3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MAz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AutoShape 156" o:spid="_x0000_s106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m3cIAAADbAAAADwAAAGRycy9kb3ducmV2LnhtbESPQWvCQBSE7wX/w/KE3urGClZSVxGh&#10;watJwOsj+5qNZt8m2Y2m/94tFHocZuYbZrufbCvuNPjGsYLlIgFBXDndcK2gLL7eNiB8QNbYOiYF&#10;P+Rhv5u9bDHV7sFnuuehFhHCPkUFJoQuldJXhiz6heuIo/ftBoshyqGWesBHhNtWvifJWlpsOC4Y&#10;7OhoqLrlo1WwKq99kVw+lpesN32Goz/l/Uap1/l0+AQRaAr/4b/2SStYr+D3S/w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Im3cIAAADbAAAADwAAAAAAAAAAAAAA&#10;AAChAgAAZHJzL2Rvd25yZXYueG1sUEsFBgAAAAAEAAQA+QAAAJADAAAAAA==&#10;" strokeweight="1.5pt"/>
              <v:shape id="AutoShape 157" o:spid="_x0000_s106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<v:shape id="AutoShape 158" o:spid="_x0000_s106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59" o:spid="_x0000_s106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60" o:spid="_x0000_s106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61" o:spid="_x0000_s106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48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49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0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78" style="position:absolute;margin-left:17pt;margin-top:396.9pt;width:45.35pt;height:184.25pt;z-index:25165363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">
              <v:shape id="Text Box 142" o:spid="_x0000_s1079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ugMAA&#10;AADbAAAADwAAAGRycy9kb3ducmV2LnhtbESPS6vCMBSE94L/IRzh7myqiGg1igjCFVz4wvWhOX1g&#10;c1Kb3Nr7740guBxm5htmue5MJVpqXGlZwSiKQRCnVpecK7hedsMZCOeRNVaWScE/OViv+r0lJto+&#10;+UTt2eciQNglqKDwvk6kdGlBBl1ka+LgZbYx6INscqkbfAa4qeQ4jqfSYMlhocCatgWl9/OfUXBo&#10;9w/mbDwyPKvi+22TWXtslfoZdJsFCE+d/4Y/7V+tYDKH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9ugMAAAADbAAAADwAAAAAAAAAAAAAAAACYAgAAZHJzL2Rvd25y&#10;ZXYueG1sUEsFBgAAAAAEAAQA9QAAAIUDAAAAAA==&#10;" strokeweight="1.5pt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80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44" o:spid="_x0000_s1081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45" o:spid="_x0000_s1082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46" o:spid="_x0000_s1083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47" o:spid="_x0000_s1084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v:shape id="AutoShape 148" o:spid="_x0000_s1085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<v:shape id="AutoShape 149" o:spid="_x0000_s1086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<v:shape id="AutoShape 150" o:spid="_x0000_s1087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51" o:spid="_x0000_s1088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2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3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EC6" w:rsidRPr="00E82BF8" w:rsidRDefault="00683361" w:rsidP="00C45EC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150-16/10</w:t>
                            </w:r>
                            <w:r w:rsidR="00F56D5A">
                              <w:rPr>
                                <w:b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 w:rsidR="006C353D">
                              <w:rPr>
                                <w:b/>
                                <w:szCs w:val="24"/>
                              </w:rPr>
                              <w:t>7</w:t>
                            </w:r>
                            <w:r w:rsidR="00C26CAE">
                              <w:rPr>
                                <w:b/>
                                <w:szCs w:val="24"/>
                              </w:rPr>
                              <w:t>-С</w:t>
                            </w:r>
                          </w:p>
                          <w:p w:rsidR="005A72D8" w:rsidRPr="00E82BF8" w:rsidRDefault="005A72D8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F438CF" w:rsidRDefault="005A72D8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2D8" w:rsidRPr="00E85825" w:rsidRDefault="005A72D8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Содержание тома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72D8" w:rsidRPr="007B3D6B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ООО "</w:t>
                            </w:r>
                            <w:proofErr w:type="spellStart"/>
                            <w:r w:rsidR="0034290E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proofErr w:type="spellEnd"/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D32AF8" w:rsidP="002B3AA7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48156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Гаврилов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7B4E0B" w:rsidP="007B3D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45038F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28135F" w:rsidRDefault="00683361" w:rsidP="000F752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C45EC6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E85825" w:rsidRDefault="005A72D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2608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j9QgAAJi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DYMEA&#10;AADaAAAADwAAAGRycy9kb3ducmV2LnhtbESPzYrCMBSF9wO+Q7iCG9F0F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2DBAAAA2gAAAA8AAAAAAAAAAAAAAAAAmAIAAGRycy9kb3du&#10;cmV2LnhtbFBLBQYAAAAABAAEAPUAAACGAwAAAAA=&#10;" stroked="f" strokecolor="red">
                <v:textbox inset="0,0,0,0">
                  <w:txbxContent>
                    <w:p w:rsidR="005A72D8" w:rsidRPr="00171A3C" w:rsidRDefault="005A72D8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bFMEA&#10;AADaAAAADwAAAGRycy9kb3ducmV2LnhtbESPzYrCMBSF9wO+Q7iCG9F0R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2xTBAAAA2gAAAA8AAAAAAAAAAAAAAAAAmAIAAGRycy9kb3du&#10;cmV2LnhtbFBLBQYAAAAABAAEAPUAAACGAwAAAAA=&#10;" stroked="f" strokecolor="red">
                <v:textbox inset="0,0,0,0">
                  <w:txbxContent>
                    <w:p w:rsidR="00C45EC6" w:rsidRPr="00E82BF8" w:rsidRDefault="00683361" w:rsidP="00C45EC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150-16/10</w:t>
                      </w:r>
                      <w:r w:rsidR="00F56D5A">
                        <w:rPr>
                          <w:b/>
                          <w:szCs w:val="24"/>
                        </w:rPr>
                        <w:t>6</w:t>
                      </w:r>
                      <w:r>
                        <w:rPr>
                          <w:b/>
                          <w:szCs w:val="24"/>
                        </w:rPr>
                        <w:t>-</w:t>
                      </w:r>
                      <w:r w:rsidR="006C353D">
                        <w:rPr>
                          <w:b/>
                          <w:szCs w:val="24"/>
                        </w:rPr>
                        <w:t>7</w:t>
                      </w:r>
                      <w:r w:rsidR="00C26CAE">
                        <w:rPr>
                          <w:b/>
                          <w:szCs w:val="24"/>
                        </w:rPr>
                        <w:t>-С</w:t>
                      </w:r>
                    </w:p>
                    <w:p w:rsidR="005A72D8" w:rsidRPr="00E82BF8" w:rsidRDefault="005A72D8" w:rsidP="00D529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j8EA&#10;AADaAAAADwAAAGRycy9kb3ducmV2LnhtbESPzYrCMBSF9wO+Q7iCG9F0BAe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fo/BAAAA2gAAAA8AAAAAAAAAAAAAAAAAmAIAAGRycy9kb3du&#10;cmV2LnhtbFBLBQYAAAAABAAEAPUAAACGAwAAAAA=&#10;" stroked="f" strokecolor="red">
                <v:textbox inset="0,0,0,0">
                  <w:txbxContent>
                    <w:p w:rsidR="005A72D8" w:rsidRPr="00F438CF" w:rsidRDefault="005A72D8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A72D8" w:rsidRPr="00E85825" w:rsidRDefault="005A72D8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Содержание тома 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g+MEA&#10;AADaAAAADwAAAGRycy9kb3ducmV2LnhtbESPzYrCMBSF9wO+Q7iCm0HTcSG2GkUHhZmNo1VcX5pr&#10;W2xuShNrfXsjCLM8nJ+PM192phItNa60rOBrFIEgzqwuOVdwOm6HUxDOI2usLJOCBzlYLnofc0y0&#10;vfOB2tTnIoywS1BB4X2dSOmyggy6ka2Jg3exjUEfZJNL3eA9jJtKjqNoIg2WHAgF1vRdUHZNbyZA&#10;Yv27a6+f43ia4Zk26/RvHz2UGvS71QyEp87/h9/tH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24PjBAAAA2gAAAA8AAAAAAAAAAAAAAAAAmAIAAGRycy9kb3du&#10;cmV2LnhtbFBLBQYAAAAABAAEAPUAAACGAwAAAAA=&#10;" stroked="f" strokecolor="red">
                <v:textbox inset="0,0,0,0">
                  <w:txbxContent>
                    <w:p w:rsidR="005A72D8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A72D8" w:rsidRPr="007B3D6B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2FC2">
                        <w:rPr>
                          <w:b/>
                          <w:sz w:val="18"/>
                          <w:szCs w:val="18"/>
                        </w:rPr>
                        <w:t>ООО "</w:t>
                      </w:r>
                      <w:proofErr w:type="spellStart"/>
                      <w:r w:rsidR="0034290E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proofErr w:type="spellEnd"/>
                      <w:r w:rsidRPr="005C2FC2">
                        <w:rPr>
                          <w:b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Y8IA&#10;AADaAAAADwAAAGRycy9kb3ducmV2LnhtbESPzYrCMBSF9wO+Q7iCG9F0XDhajeKIgm5mxiquL821&#10;LTY3pYm1vr0RhFkezs/HmS9bU4qGaldYVvA5jEAQp1YXnCk4HbeDCQjnkTWWlknBgxwsF52POcba&#10;3vlATeIzEUbYxagg976KpXRpTgbd0FbEwbvY2qAPss6krvEexk0pR1E0lgYLDoQcK1rnlF6TmwmQ&#10;qd7/NNf+aDpJ8Uyb7+T3L3oo1eu2qxkIT63/D7/bO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VjwgAAANo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Eb8A&#10;AADaAAAADwAAAGRycy9kb3ducmV2LnhtbERPTWvCQBC9F/wPywi9FN3Ug2h0FS0ttBdto3gesmMS&#10;zM6G7DbGf+8cBI+P971c965WHbWh8mzgfZyAIs69rbgwcDx8jWagQkS2WHsmAzcKsF4NXpaYWn/l&#10;P+qyWCgJ4ZCigTLGJtU65CU5DGPfEAt39q3DKLAttG3xKuGu1pMkmWqHFUtDiQ19lJRfsn8nJXP7&#10;s+sub5P5LMcTfW6z/W9yM+Z12G8WoCL18Sl+uL+tAdkqV+QG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ERvwAAANoAAAAPAAAAAAAAAAAAAAAAAJgCAABkcnMvZG93bnJl&#10;di54bWxQSwUGAAAAAAQABAD1AAAAhAMAAAAA&#10;" stroked="f" strokecolor="red">
                <v:textbox inset="0,0,0,0">
                  <w:txbxContent>
                    <w:p w:rsidR="005A72D8" w:rsidRPr="0045038F" w:rsidRDefault="00D32AF8" w:rsidP="002B3AA7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0isEA&#10;AADaAAAADwAAAGRycy9kb3ducmV2LnhtbESPzYrCMBSF9wO+Q7iCm0HTcSG2GkVlBN3MaBXXl+ba&#10;Fpub0sRa334iCLM8nJ+PM192phItNa60rOBrFIEgzqwuOVdwPm2HUxDOI2usLJOCJzlYLnofc0y0&#10;ffCR2tTnIoywS1BB4X2dSOmyggy6ka2Jg3e1jUEfZJNL3eAjjJtKjqNoIg2WHAgF1rQpKLuldxMg&#10;sd7/tLfPcTzN8ELf6/T3ED2VGvS71QyEp87/h9/tnVYQw+t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IrBAAAA2g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48156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Гаврилов</w:t>
                      </w:r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5A72D8" w:rsidRPr="0045038F" w:rsidRDefault="007B4E0B" w:rsidP="007B3D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45038F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5A72D8" w:rsidRPr="00171A3C" w:rsidRDefault="005A72D8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5A72D8" w:rsidRPr="0028135F" w:rsidRDefault="00683361" w:rsidP="000F752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C45EC6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5A72D8" w:rsidRPr="00E85825" w:rsidRDefault="005A72D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5A72D8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BA5445"/>
    <w:multiLevelType w:val="hybridMultilevel"/>
    <w:tmpl w:val="5746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791696"/>
    <w:multiLevelType w:val="hybridMultilevel"/>
    <w:tmpl w:val="63EA90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0626A4"/>
    <w:multiLevelType w:val="hybridMultilevel"/>
    <w:tmpl w:val="31EC90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C1193C"/>
    <w:multiLevelType w:val="hybridMultilevel"/>
    <w:tmpl w:val="8ABE1F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1D6B65"/>
    <w:multiLevelType w:val="hybridMultilevel"/>
    <w:tmpl w:val="93B86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16411"/>
    <w:multiLevelType w:val="multilevel"/>
    <w:tmpl w:val="D422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BC63D7"/>
    <w:multiLevelType w:val="hybridMultilevel"/>
    <w:tmpl w:val="07FCB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7116C"/>
    <w:multiLevelType w:val="hybridMultilevel"/>
    <w:tmpl w:val="090C4B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223C4D"/>
    <w:multiLevelType w:val="hybridMultilevel"/>
    <w:tmpl w:val="51187AEC"/>
    <w:lvl w:ilvl="0" w:tplc="2CC839F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F4777"/>
    <w:multiLevelType w:val="multilevel"/>
    <w:tmpl w:val="02328E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6C2168"/>
    <w:multiLevelType w:val="hybridMultilevel"/>
    <w:tmpl w:val="810C2F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6969EE"/>
    <w:multiLevelType w:val="singleLevel"/>
    <w:tmpl w:val="26EC84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362965"/>
    <w:multiLevelType w:val="hybridMultilevel"/>
    <w:tmpl w:val="96442398"/>
    <w:lvl w:ilvl="0" w:tplc="89C6D4F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4F52BB"/>
    <w:multiLevelType w:val="multilevel"/>
    <w:tmpl w:val="79B45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66698B"/>
    <w:multiLevelType w:val="hybridMultilevel"/>
    <w:tmpl w:val="824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51270E"/>
    <w:multiLevelType w:val="hybridMultilevel"/>
    <w:tmpl w:val="02328E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2B48FD"/>
    <w:multiLevelType w:val="multilevel"/>
    <w:tmpl w:val="63EA90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FC0E07"/>
    <w:multiLevelType w:val="hybridMultilevel"/>
    <w:tmpl w:val="A9A2453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E47F27"/>
    <w:multiLevelType w:val="hybridMultilevel"/>
    <w:tmpl w:val="B93E07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E5446"/>
    <w:multiLevelType w:val="hybridMultilevel"/>
    <w:tmpl w:val="79B45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2775F2"/>
    <w:multiLevelType w:val="multilevel"/>
    <w:tmpl w:val="090C4B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A031F"/>
    <w:multiLevelType w:val="multilevel"/>
    <w:tmpl w:val="EA7E8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2B6D"/>
    <w:multiLevelType w:val="hybridMultilevel"/>
    <w:tmpl w:val="4FF014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B05B2B"/>
    <w:multiLevelType w:val="multilevel"/>
    <w:tmpl w:val="07FCB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675CA6"/>
    <w:multiLevelType w:val="hybridMultilevel"/>
    <w:tmpl w:val="3CDC3B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3387A"/>
    <w:multiLevelType w:val="hybridMultilevel"/>
    <w:tmpl w:val="A8CE64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807DD5"/>
    <w:multiLevelType w:val="hybridMultilevel"/>
    <w:tmpl w:val="61CE7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EE4FFA"/>
    <w:multiLevelType w:val="hybridMultilevel"/>
    <w:tmpl w:val="EA7E8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2E2838"/>
    <w:multiLevelType w:val="hybridMultilevel"/>
    <w:tmpl w:val="502E67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BB340C"/>
    <w:multiLevelType w:val="hybridMultilevel"/>
    <w:tmpl w:val="B8788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BF6073"/>
    <w:multiLevelType w:val="multilevel"/>
    <w:tmpl w:val="4FF014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8134E1"/>
    <w:multiLevelType w:val="multilevel"/>
    <w:tmpl w:val="502E67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0D3809"/>
    <w:multiLevelType w:val="hybridMultilevel"/>
    <w:tmpl w:val="0E449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B579B"/>
    <w:multiLevelType w:val="multilevel"/>
    <w:tmpl w:val="57468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363721"/>
    <w:multiLevelType w:val="hybridMultilevel"/>
    <w:tmpl w:val="4656C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6078F"/>
    <w:multiLevelType w:val="multilevel"/>
    <w:tmpl w:val="93B8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D70318"/>
    <w:multiLevelType w:val="hybridMultilevel"/>
    <w:tmpl w:val="6DC0C40E"/>
    <w:lvl w:ilvl="0" w:tplc="22FC67F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74134DCF"/>
    <w:multiLevelType w:val="multilevel"/>
    <w:tmpl w:val="AB0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82E79"/>
    <w:multiLevelType w:val="hybridMultilevel"/>
    <w:tmpl w:val="B5B2FFFA"/>
    <w:lvl w:ilvl="0" w:tplc="041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74A3"/>
    <w:multiLevelType w:val="hybridMultilevel"/>
    <w:tmpl w:val="D422CE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37B20"/>
    <w:multiLevelType w:val="hybridMultilevel"/>
    <w:tmpl w:val="AB0C9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73726"/>
    <w:multiLevelType w:val="hybridMultilevel"/>
    <w:tmpl w:val="D1D699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DD1740"/>
    <w:multiLevelType w:val="multilevel"/>
    <w:tmpl w:val="D1D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4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22"/>
  </w:num>
  <w:num w:numId="11">
    <w:abstractNumId w:val="16"/>
  </w:num>
  <w:num w:numId="12">
    <w:abstractNumId w:val="13"/>
  </w:num>
  <w:num w:numId="13">
    <w:abstractNumId w:val="18"/>
  </w:num>
  <w:num w:numId="14">
    <w:abstractNumId w:val="12"/>
  </w:num>
  <w:num w:numId="15">
    <w:abstractNumId w:val="28"/>
  </w:num>
  <w:num w:numId="16">
    <w:abstractNumId w:val="31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37"/>
  </w:num>
  <w:num w:numId="22">
    <w:abstractNumId w:val="3"/>
  </w:num>
  <w:num w:numId="23">
    <w:abstractNumId w:val="36"/>
  </w:num>
  <w:num w:numId="24">
    <w:abstractNumId w:val="7"/>
  </w:num>
  <w:num w:numId="25">
    <w:abstractNumId w:val="38"/>
  </w:num>
  <w:num w:numId="26">
    <w:abstractNumId w:val="20"/>
  </w:num>
  <w:num w:numId="27">
    <w:abstractNumId w:val="10"/>
  </w:num>
  <w:num w:numId="28">
    <w:abstractNumId w:val="23"/>
  </w:num>
  <w:num w:numId="29">
    <w:abstractNumId w:val="5"/>
  </w:num>
  <w:num w:numId="30">
    <w:abstractNumId w:val="33"/>
  </w:num>
  <w:num w:numId="31">
    <w:abstractNumId w:val="32"/>
  </w:num>
  <w:num w:numId="32">
    <w:abstractNumId w:val="9"/>
  </w:num>
  <w:num w:numId="33">
    <w:abstractNumId w:val="26"/>
  </w:num>
  <w:num w:numId="34">
    <w:abstractNumId w:val="27"/>
  </w:num>
  <w:num w:numId="35">
    <w:abstractNumId w:val="44"/>
  </w:num>
  <w:num w:numId="36">
    <w:abstractNumId w:val="45"/>
  </w:num>
  <w:num w:numId="37">
    <w:abstractNumId w:val="17"/>
  </w:num>
  <w:num w:numId="38">
    <w:abstractNumId w:val="43"/>
  </w:num>
  <w:num w:numId="39">
    <w:abstractNumId w:val="40"/>
  </w:num>
  <w:num w:numId="40">
    <w:abstractNumId w:val="21"/>
  </w:num>
  <w:num w:numId="41">
    <w:abstractNumId w:val="6"/>
  </w:num>
  <w:num w:numId="42">
    <w:abstractNumId w:val="4"/>
  </w:num>
  <w:num w:numId="43">
    <w:abstractNumId w:val="19"/>
  </w:num>
  <w:num w:numId="44">
    <w:abstractNumId w:val="29"/>
  </w:num>
  <w:num w:numId="45">
    <w:abstractNumId w:val="8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3CF7"/>
    <w:rsid w:val="000059E5"/>
    <w:rsid w:val="0002342A"/>
    <w:rsid w:val="00026206"/>
    <w:rsid w:val="00031895"/>
    <w:rsid w:val="000411FA"/>
    <w:rsid w:val="00043EB4"/>
    <w:rsid w:val="00060095"/>
    <w:rsid w:val="00067CD4"/>
    <w:rsid w:val="00070037"/>
    <w:rsid w:val="000778E1"/>
    <w:rsid w:val="0008664E"/>
    <w:rsid w:val="00091A6B"/>
    <w:rsid w:val="0009339A"/>
    <w:rsid w:val="000A0EC1"/>
    <w:rsid w:val="000B5937"/>
    <w:rsid w:val="000B72D5"/>
    <w:rsid w:val="000C239E"/>
    <w:rsid w:val="000C360F"/>
    <w:rsid w:val="000D02DB"/>
    <w:rsid w:val="000D2760"/>
    <w:rsid w:val="000D2FD4"/>
    <w:rsid w:val="000D6291"/>
    <w:rsid w:val="000D6C61"/>
    <w:rsid w:val="000E289F"/>
    <w:rsid w:val="000E3E26"/>
    <w:rsid w:val="000E7C19"/>
    <w:rsid w:val="000F1DE0"/>
    <w:rsid w:val="000F7160"/>
    <w:rsid w:val="000F7363"/>
    <w:rsid w:val="000F7526"/>
    <w:rsid w:val="00107966"/>
    <w:rsid w:val="00107B9A"/>
    <w:rsid w:val="00114B0A"/>
    <w:rsid w:val="00114B6B"/>
    <w:rsid w:val="001159BD"/>
    <w:rsid w:val="0011789E"/>
    <w:rsid w:val="00136916"/>
    <w:rsid w:val="00137C8B"/>
    <w:rsid w:val="00147B25"/>
    <w:rsid w:val="00153B70"/>
    <w:rsid w:val="00164EA6"/>
    <w:rsid w:val="00167C52"/>
    <w:rsid w:val="00171A3C"/>
    <w:rsid w:val="00181F63"/>
    <w:rsid w:val="00182075"/>
    <w:rsid w:val="0018777C"/>
    <w:rsid w:val="001A31F6"/>
    <w:rsid w:val="001B0E62"/>
    <w:rsid w:val="001B5D05"/>
    <w:rsid w:val="001C60FD"/>
    <w:rsid w:val="001E17C1"/>
    <w:rsid w:val="001E33DB"/>
    <w:rsid w:val="001E390C"/>
    <w:rsid w:val="001F0C69"/>
    <w:rsid w:val="001F3499"/>
    <w:rsid w:val="001F698B"/>
    <w:rsid w:val="002013F8"/>
    <w:rsid w:val="0022051F"/>
    <w:rsid w:val="0022252E"/>
    <w:rsid w:val="002351AB"/>
    <w:rsid w:val="00244FA1"/>
    <w:rsid w:val="0024789D"/>
    <w:rsid w:val="00251033"/>
    <w:rsid w:val="00274100"/>
    <w:rsid w:val="00275C14"/>
    <w:rsid w:val="002871D4"/>
    <w:rsid w:val="00295464"/>
    <w:rsid w:val="002A45F0"/>
    <w:rsid w:val="002B3AA7"/>
    <w:rsid w:val="002B7E66"/>
    <w:rsid w:val="002C1B4A"/>
    <w:rsid w:val="002D127B"/>
    <w:rsid w:val="002D1C54"/>
    <w:rsid w:val="002E1542"/>
    <w:rsid w:val="002F401D"/>
    <w:rsid w:val="002F483D"/>
    <w:rsid w:val="00313FB1"/>
    <w:rsid w:val="00322018"/>
    <w:rsid w:val="0032424C"/>
    <w:rsid w:val="0034290E"/>
    <w:rsid w:val="003553C4"/>
    <w:rsid w:val="003643AB"/>
    <w:rsid w:val="00364FA4"/>
    <w:rsid w:val="003656F6"/>
    <w:rsid w:val="00372719"/>
    <w:rsid w:val="00376830"/>
    <w:rsid w:val="00393559"/>
    <w:rsid w:val="003A4FFD"/>
    <w:rsid w:val="003C274A"/>
    <w:rsid w:val="003D4E0B"/>
    <w:rsid w:val="003E69CB"/>
    <w:rsid w:val="003E7C98"/>
    <w:rsid w:val="003F306A"/>
    <w:rsid w:val="003F4270"/>
    <w:rsid w:val="003F6457"/>
    <w:rsid w:val="004037D9"/>
    <w:rsid w:val="00413D51"/>
    <w:rsid w:val="00425FDF"/>
    <w:rsid w:val="00430D0C"/>
    <w:rsid w:val="00434B31"/>
    <w:rsid w:val="0044586C"/>
    <w:rsid w:val="0045038F"/>
    <w:rsid w:val="00451E7C"/>
    <w:rsid w:val="00465D17"/>
    <w:rsid w:val="00466372"/>
    <w:rsid w:val="00466901"/>
    <w:rsid w:val="00467D32"/>
    <w:rsid w:val="0047761F"/>
    <w:rsid w:val="00481568"/>
    <w:rsid w:val="004A4449"/>
    <w:rsid w:val="004C4085"/>
    <w:rsid w:val="004D3BCF"/>
    <w:rsid w:val="004D770F"/>
    <w:rsid w:val="004F2754"/>
    <w:rsid w:val="00504486"/>
    <w:rsid w:val="005147C5"/>
    <w:rsid w:val="005208E2"/>
    <w:rsid w:val="005273B3"/>
    <w:rsid w:val="00527597"/>
    <w:rsid w:val="0053055A"/>
    <w:rsid w:val="00544120"/>
    <w:rsid w:val="00556EC5"/>
    <w:rsid w:val="00570AB1"/>
    <w:rsid w:val="00572D22"/>
    <w:rsid w:val="0057452D"/>
    <w:rsid w:val="00574638"/>
    <w:rsid w:val="00574E37"/>
    <w:rsid w:val="00582B78"/>
    <w:rsid w:val="005832D2"/>
    <w:rsid w:val="00590D66"/>
    <w:rsid w:val="005A0F82"/>
    <w:rsid w:val="005A72D8"/>
    <w:rsid w:val="005B1F6B"/>
    <w:rsid w:val="005B2E3D"/>
    <w:rsid w:val="005B640C"/>
    <w:rsid w:val="005C2FC2"/>
    <w:rsid w:val="005C4AD2"/>
    <w:rsid w:val="0061409D"/>
    <w:rsid w:val="00620517"/>
    <w:rsid w:val="00630FF1"/>
    <w:rsid w:val="006352D3"/>
    <w:rsid w:val="0063750A"/>
    <w:rsid w:val="006400CF"/>
    <w:rsid w:val="00645CAC"/>
    <w:rsid w:val="006473C0"/>
    <w:rsid w:val="00651355"/>
    <w:rsid w:val="00654828"/>
    <w:rsid w:val="00661EFC"/>
    <w:rsid w:val="006628B7"/>
    <w:rsid w:val="00664A46"/>
    <w:rsid w:val="00665B6C"/>
    <w:rsid w:val="00683361"/>
    <w:rsid w:val="0068431E"/>
    <w:rsid w:val="006857D3"/>
    <w:rsid w:val="00693706"/>
    <w:rsid w:val="00694C40"/>
    <w:rsid w:val="006A62C2"/>
    <w:rsid w:val="006A6E66"/>
    <w:rsid w:val="006B5D40"/>
    <w:rsid w:val="006C353D"/>
    <w:rsid w:val="006D435E"/>
    <w:rsid w:val="006D7D70"/>
    <w:rsid w:val="006E1FEF"/>
    <w:rsid w:val="006E78C5"/>
    <w:rsid w:val="006F1E57"/>
    <w:rsid w:val="006F2A97"/>
    <w:rsid w:val="006F2D64"/>
    <w:rsid w:val="006F3B59"/>
    <w:rsid w:val="006F5D90"/>
    <w:rsid w:val="007033E0"/>
    <w:rsid w:val="00713B0C"/>
    <w:rsid w:val="0071715E"/>
    <w:rsid w:val="007207ED"/>
    <w:rsid w:val="0073083B"/>
    <w:rsid w:val="00755411"/>
    <w:rsid w:val="00755DDA"/>
    <w:rsid w:val="00761D98"/>
    <w:rsid w:val="00762117"/>
    <w:rsid w:val="00767AB9"/>
    <w:rsid w:val="007860B0"/>
    <w:rsid w:val="007B0128"/>
    <w:rsid w:val="007B3D6B"/>
    <w:rsid w:val="007B4E0B"/>
    <w:rsid w:val="007D2CAD"/>
    <w:rsid w:val="007E084E"/>
    <w:rsid w:val="007E372B"/>
    <w:rsid w:val="007F30CD"/>
    <w:rsid w:val="00812307"/>
    <w:rsid w:val="00812B99"/>
    <w:rsid w:val="0081781E"/>
    <w:rsid w:val="00824157"/>
    <w:rsid w:val="00832E8E"/>
    <w:rsid w:val="00833F1D"/>
    <w:rsid w:val="00841BCC"/>
    <w:rsid w:val="00853BEB"/>
    <w:rsid w:val="00862B5C"/>
    <w:rsid w:val="00865549"/>
    <w:rsid w:val="00884F32"/>
    <w:rsid w:val="008856F6"/>
    <w:rsid w:val="0089336B"/>
    <w:rsid w:val="00894787"/>
    <w:rsid w:val="008A11A2"/>
    <w:rsid w:val="008C0526"/>
    <w:rsid w:val="008D7E18"/>
    <w:rsid w:val="008F206D"/>
    <w:rsid w:val="00916D2B"/>
    <w:rsid w:val="00922183"/>
    <w:rsid w:val="009249C6"/>
    <w:rsid w:val="00925D50"/>
    <w:rsid w:val="009315A9"/>
    <w:rsid w:val="009339F7"/>
    <w:rsid w:val="00944EFC"/>
    <w:rsid w:val="009528A9"/>
    <w:rsid w:val="0095577B"/>
    <w:rsid w:val="00960D2F"/>
    <w:rsid w:val="00971B85"/>
    <w:rsid w:val="00974A0D"/>
    <w:rsid w:val="009825B9"/>
    <w:rsid w:val="009A17B3"/>
    <w:rsid w:val="009B2E85"/>
    <w:rsid w:val="009B3E96"/>
    <w:rsid w:val="009B68A5"/>
    <w:rsid w:val="009D6782"/>
    <w:rsid w:val="009E7B97"/>
    <w:rsid w:val="009F39DE"/>
    <w:rsid w:val="009F3D28"/>
    <w:rsid w:val="00A15F03"/>
    <w:rsid w:val="00A26549"/>
    <w:rsid w:val="00A27E2A"/>
    <w:rsid w:val="00A30292"/>
    <w:rsid w:val="00A4254A"/>
    <w:rsid w:val="00A51290"/>
    <w:rsid w:val="00A53DD5"/>
    <w:rsid w:val="00A61157"/>
    <w:rsid w:val="00A611EC"/>
    <w:rsid w:val="00A6150B"/>
    <w:rsid w:val="00A6609D"/>
    <w:rsid w:val="00A66C67"/>
    <w:rsid w:val="00A67DD1"/>
    <w:rsid w:val="00A72FFA"/>
    <w:rsid w:val="00A73A4F"/>
    <w:rsid w:val="00A77A2E"/>
    <w:rsid w:val="00A80A86"/>
    <w:rsid w:val="00AB0659"/>
    <w:rsid w:val="00AB3662"/>
    <w:rsid w:val="00AB3C02"/>
    <w:rsid w:val="00AD055E"/>
    <w:rsid w:val="00AD1813"/>
    <w:rsid w:val="00AD2871"/>
    <w:rsid w:val="00AE3BBB"/>
    <w:rsid w:val="00AF1472"/>
    <w:rsid w:val="00B103FF"/>
    <w:rsid w:val="00B15B08"/>
    <w:rsid w:val="00B31534"/>
    <w:rsid w:val="00B3491B"/>
    <w:rsid w:val="00B4119B"/>
    <w:rsid w:val="00B446CF"/>
    <w:rsid w:val="00B660A0"/>
    <w:rsid w:val="00B67CE1"/>
    <w:rsid w:val="00B73EA2"/>
    <w:rsid w:val="00B86145"/>
    <w:rsid w:val="00B920D5"/>
    <w:rsid w:val="00B94E0A"/>
    <w:rsid w:val="00BB0E47"/>
    <w:rsid w:val="00BB43E0"/>
    <w:rsid w:val="00BB5514"/>
    <w:rsid w:val="00BB6E15"/>
    <w:rsid w:val="00BC307E"/>
    <w:rsid w:val="00BC7C7B"/>
    <w:rsid w:val="00BE05FC"/>
    <w:rsid w:val="00BE0CE3"/>
    <w:rsid w:val="00C05086"/>
    <w:rsid w:val="00C25064"/>
    <w:rsid w:val="00C26CAE"/>
    <w:rsid w:val="00C322EC"/>
    <w:rsid w:val="00C4308E"/>
    <w:rsid w:val="00C43A32"/>
    <w:rsid w:val="00C44EC0"/>
    <w:rsid w:val="00C45EC6"/>
    <w:rsid w:val="00C51560"/>
    <w:rsid w:val="00C7073A"/>
    <w:rsid w:val="00C7242F"/>
    <w:rsid w:val="00C75D35"/>
    <w:rsid w:val="00C81CBD"/>
    <w:rsid w:val="00CA36E1"/>
    <w:rsid w:val="00CB0741"/>
    <w:rsid w:val="00CB3B49"/>
    <w:rsid w:val="00CB6450"/>
    <w:rsid w:val="00CC1595"/>
    <w:rsid w:val="00D03860"/>
    <w:rsid w:val="00D10C13"/>
    <w:rsid w:val="00D25C3E"/>
    <w:rsid w:val="00D32AF8"/>
    <w:rsid w:val="00D3353F"/>
    <w:rsid w:val="00D438B6"/>
    <w:rsid w:val="00D529C4"/>
    <w:rsid w:val="00D53A28"/>
    <w:rsid w:val="00D662BD"/>
    <w:rsid w:val="00D83465"/>
    <w:rsid w:val="00D92E81"/>
    <w:rsid w:val="00D96164"/>
    <w:rsid w:val="00D96D74"/>
    <w:rsid w:val="00DB2B38"/>
    <w:rsid w:val="00DC7255"/>
    <w:rsid w:val="00DD0645"/>
    <w:rsid w:val="00DD33F2"/>
    <w:rsid w:val="00DD7376"/>
    <w:rsid w:val="00DE6928"/>
    <w:rsid w:val="00DF099A"/>
    <w:rsid w:val="00DF7853"/>
    <w:rsid w:val="00E018C4"/>
    <w:rsid w:val="00E055A8"/>
    <w:rsid w:val="00E401E6"/>
    <w:rsid w:val="00E71E99"/>
    <w:rsid w:val="00E73C8F"/>
    <w:rsid w:val="00E74F78"/>
    <w:rsid w:val="00E75C06"/>
    <w:rsid w:val="00E82BF8"/>
    <w:rsid w:val="00E855F2"/>
    <w:rsid w:val="00E85825"/>
    <w:rsid w:val="00EA6474"/>
    <w:rsid w:val="00EC1214"/>
    <w:rsid w:val="00F07D35"/>
    <w:rsid w:val="00F110C8"/>
    <w:rsid w:val="00F124B8"/>
    <w:rsid w:val="00F165DC"/>
    <w:rsid w:val="00F16A3E"/>
    <w:rsid w:val="00F33B66"/>
    <w:rsid w:val="00F438CF"/>
    <w:rsid w:val="00F457EB"/>
    <w:rsid w:val="00F45B5B"/>
    <w:rsid w:val="00F56D5A"/>
    <w:rsid w:val="00F57CB2"/>
    <w:rsid w:val="00F60F94"/>
    <w:rsid w:val="00F7306C"/>
    <w:rsid w:val="00F75342"/>
    <w:rsid w:val="00F81CDE"/>
    <w:rsid w:val="00F821F4"/>
    <w:rsid w:val="00F8711E"/>
    <w:rsid w:val="00FB7083"/>
    <w:rsid w:val="00FC20B0"/>
    <w:rsid w:val="00FC385F"/>
    <w:rsid w:val="00FC4123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B0B5-CB22-4F1C-B559-D9DD82DB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Admin</cp:lastModifiedBy>
  <cp:revision>20</cp:revision>
  <cp:lastPrinted>2016-08-25T10:05:00Z</cp:lastPrinted>
  <dcterms:created xsi:type="dcterms:W3CDTF">2016-05-20T11:22:00Z</dcterms:created>
  <dcterms:modified xsi:type="dcterms:W3CDTF">2016-08-25T10:06:00Z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