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63" w:rsidRPr="002C613D" w:rsidRDefault="000F7363" w:rsidP="000F73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16"/>
        <w:gridCol w:w="1119"/>
      </w:tblGrid>
      <w:tr w:rsidR="00322018" w:rsidRPr="003D4E0B" w:rsidTr="001B0E6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22018" w:rsidRPr="003D4E0B" w:rsidRDefault="00322018" w:rsidP="003D4E0B">
            <w:pPr>
              <w:jc w:val="center"/>
              <w:rPr>
                <w:rFonts w:eastAsia="Times New Roman"/>
                <w:b/>
                <w:szCs w:val="24"/>
              </w:rPr>
            </w:pPr>
            <w:r w:rsidRPr="003D4E0B">
              <w:rPr>
                <w:rFonts w:eastAsia="Times New Roman"/>
                <w:b/>
                <w:szCs w:val="24"/>
              </w:rPr>
              <w:t>Обозначение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322018" w:rsidRPr="003D4E0B" w:rsidRDefault="00322018" w:rsidP="003D4E0B">
            <w:pPr>
              <w:jc w:val="center"/>
              <w:rPr>
                <w:rFonts w:eastAsia="Times New Roman"/>
                <w:b/>
                <w:szCs w:val="24"/>
              </w:rPr>
            </w:pPr>
            <w:r w:rsidRPr="003D4E0B">
              <w:rPr>
                <w:rFonts w:eastAsia="Times New Roman"/>
                <w:b/>
                <w:szCs w:val="24"/>
              </w:rPr>
              <w:t>Наименование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2018" w:rsidRPr="003D4E0B" w:rsidRDefault="00322018" w:rsidP="003D4E0B">
            <w:pPr>
              <w:jc w:val="center"/>
              <w:rPr>
                <w:rFonts w:eastAsia="Times New Roman"/>
                <w:b/>
                <w:szCs w:val="24"/>
              </w:rPr>
            </w:pPr>
            <w:r w:rsidRPr="003D4E0B">
              <w:rPr>
                <w:rFonts w:eastAsia="Times New Roman"/>
                <w:b/>
                <w:szCs w:val="24"/>
              </w:rPr>
              <w:t>Прим.</w:t>
            </w:r>
          </w:p>
        </w:tc>
      </w:tr>
      <w:tr w:rsidR="00654828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54828" w:rsidRDefault="00683361" w:rsidP="00922F1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</w:t>
            </w:r>
            <w:r w:rsidR="00F56D5A">
              <w:rPr>
                <w:rFonts w:eastAsia="Times New Roman"/>
                <w:szCs w:val="24"/>
              </w:rPr>
              <w:t>6</w:t>
            </w:r>
            <w:r>
              <w:rPr>
                <w:rFonts w:eastAsia="Times New Roman"/>
                <w:szCs w:val="24"/>
              </w:rPr>
              <w:t>-</w:t>
            </w:r>
            <w:r w:rsidR="00D35F77">
              <w:rPr>
                <w:rFonts w:eastAsia="Times New Roman"/>
                <w:szCs w:val="24"/>
              </w:rPr>
              <w:t>1</w:t>
            </w:r>
            <w:r w:rsidR="00922F1A">
              <w:rPr>
                <w:rFonts w:eastAsia="Times New Roman"/>
                <w:szCs w:val="24"/>
              </w:rPr>
              <w:t>2</w:t>
            </w:r>
            <w:r w:rsidR="00654828">
              <w:rPr>
                <w:rFonts w:eastAsia="Times New Roman"/>
                <w:szCs w:val="24"/>
              </w:rPr>
              <w:t>-</w:t>
            </w:r>
            <w:r w:rsidR="007860B0">
              <w:rPr>
                <w:rFonts w:eastAsia="Times New Roman"/>
                <w:szCs w:val="24"/>
              </w:rPr>
              <w:t>С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654828" w:rsidRPr="003D4E0B" w:rsidRDefault="00654828" w:rsidP="00A2654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Содержание тома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4828" w:rsidRPr="003D4E0B" w:rsidRDefault="00654828" w:rsidP="001F0C69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5C2FC2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C2FC2" w:rsidRPr="003D4E0B" w:rsidRDefault="00F56D5A" w:rsidP="0034290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150-16/106</w:t>
            </w:r>
            <w:r w:rsidR="00683361">
              <w:rPr>
                <w:rFonts w:eastAsia="Times New Roman"/>
                <w:szCs w:val="24"/>
              </w:rPr>
              <w:t>-</w:t>
            </w:r>
            <w:r w:rsidR="00922F1A">
              <w:rPr>
                <w:rFonts w:eastAsia="Times New Roman"/>
                <w:szCs w:val="24"/>
              </w:rPr>
              <w:t>12</w:t>
            </w:r>
            <w:r w:rsidR="007860B0">
              <w:rPr>
                <w:rFonts w:eastAsia="Times New Roman"/>
                <w:szCs w:val="24"/>
              </w:rPr>
              <w:t>-ПЗ</w:t>
            </w:r>
          </w:p>
        </w:tc>
        <w:tc>
          <w:tcPr>
            <w:tcW w:w="6216" w:type="dxa"/>
            <w:shd w:val="clear" w:color="auto" w:fill="auto"/>
          </w:tcPr>
          <w:p w:rsidR="005C2FC2" w:rsidRPr="00F41D77" w:rsidRDefault="001B0E62" w:rsidP="00544120">
            <w:r>
              <w:t>Пояснительная записка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C2FC2" w:rsidRPr="003D4E0B" w:rsidRDefault="005C2FC2" w:rsidP="001F0C69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5C2FC2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C2FC2" w:rsidRPr="003D4E0B" w:rsidRDefault="00F56D5A" w:rsidP="00F56D5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150-16/106</w:t>
            </w:r>
            <w:r w:rsidR="00683361">
              <w:rPr>
                <w:rFonts w:eastAsia="Times New Roman"/>
                <w:szCs w:val="24"/>
              </w:rPr>
              <w:t>-</w:t>
            </w:r>
            <w:r w:rsidR="00922F1A">
              <w:rPr>
                <w:rFonts w:eastAsia="Times New Roman"/>
                <w:szCs w:val="24"/>
              </w:rPr>
              <w:t>12</w:t>
            </w:r>
            <w:r w:rsidR="003F306A">
              <w:rPr>
                <w:rFonts w:eastAsia="Times New Roman"/>
                <w:szCs w:val="24"/>
              </w:rPr>
              <w:t>-АС</w:t>
            </w:r>
          </w:p>
        </w:tc>
        <w:tc>
          <w:tcPr>
            <w:tcW w:w="6216" w:type="dxa"/>
            <w:shd w:val="clear" w:color="auto" w:fill="auto"/>
          </w:tcPr>
          <w:p w:rsidR="005C2FC2" w:rsidRPr="001F0C69" w:rsidRDefault="001B0E62" w:rsidP="001B0E62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Архитектурно-строительные решения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C2FC2" w:rsidRPr="003D4E0B" w:rsidRDefault="005C2FC2" w:rsidP="00114B0A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Default="00693706" w:rsidP="003D4E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1E1BDF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Акт обследования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Pr="003D4E0B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Default="00693706" w:rsidP="003D4E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1E1BDF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Дефектная ведомость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Pr="003D4E0B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Pr="003D4E0B" w:rsidRDefault="00F56D5A" w:rsidP="00F56D5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150-16/106</w:t>
            </w:r>
            <w:r w:rsidR="00693706">
              <w:rPr>
                <w:rFonts w:eastAsia="Times New Roman"/>
                <w:szCs w:val="24"/>
              </w:rPr>
              <w:t>-</w:t>
            </w:r>
            <w:r w:rsidR="00922F1A">
              <w:rPr>
                <w:rFonts w:eastAsia="Times New Roman"/>
                <w:szCs w:val="24"/>
              </w:rPr>
              <w:t>12</w:t>
            </w:r>
            <w:r w:rsidR="00693706">
              <w:rPr>
                <w:rFonts w:eastAsia="Times New Roman"/>
                <w:szCs w:val="24"/>
              </w:rPr>
              <w:t>-ПОС</w:t>
            </w: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1B0E62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Проект организации строительства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Pr="003D4E0B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Pr="003D4E0B" w:rsidRDefault="00693706" w:rsidP="00922F1A">
            <w:pPr>
              <w:jc w:val="center"/>
              <w:rPr>
                <w:rFonts w:eastAsia="Times New Roman"/>
                <w:szCs w:val="24"/>
              </w:rPr>
            </w:pPr>
            <w:r w:rsidRPr="00C26CAE">
              <w:rPr>
                <w:rFonts w:eastAsia="Times New Roman"/>
                <w:szCs w:val="24"/>
              </w:rPr>
              <w:t>150-16/10</w:t>
            </w:r>
            <w:r w:rsidR="00F56D5A">
              <w:rPr>
                <w:rFonts w:eastAsia="Times New Roman"/>
                <w:szCs w:val="24"/>
              </w:rPr>
              <w:t>6</w:t>
            </w:r>
            <w:r w:rsidRPr="00C26CAE">
              <w:rPr>
                <w:rFonts w:eastAsia="Times New Roman"/>
                <w:szCs w:val="24"/>
              </w:rPr>
              <w:t>-</w:t>
            </w:r>
            <w:r w:rsidR="00D35F77">
              <w:rPr>
                <w:rFonts w:eastAsia="Times New Roman"/>
                <w:szCs w:val="24"/>
              </w:rPr>
              <w:t>1</w:t>
            </w:r>
            <w:r w:rsidR="00922F1A">
              <w:rPr>
                <w:rFonts w:eastAsia="Times New Roman"/>
                <w:szCs w:val="24"/>
              </w:rPr>
              <w:t>2</w:t>
            </w:r>
            <w:bookmarkStart w:id="0" w:name="_GoBack"/>
            <w:bookmarkEnd w:id="0"/>
            <w:r>
              <w:rPr>
                <w:rFonts w:eastAsia="Times New Roman"/>
                <w:szCs w:val="24"/>
              </w:rPr>
              <w:t>-СМ</w:t>
            </w: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7860B0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Объектная смета на капитальный ремонт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Pr="003D4E0B" w:rsidRDefault="00693706" w:rsidP="003D4E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7860B0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Свидетельство СРО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p w:rsidR="00FB7083" w:rsidRDefault="00FB7083" w:rsidP="007860B0">
      <w:pPr>
        <w:rPr>
          <w:szCs w:val="24"/>
        </w:rPr>
      </w:pPr>
    </w:p>
    <w:p w:rsidR="00FB7083" w:rsidRDefault="00FB7083" w:rsidP="007860B0">
      <w:pPr>
        <w:rPr>
          <w:szCs w:val="24"/>
        </w:rPr>
      </w:pPr>
    </w:p>
    <w:p w:rsidR="00FB7083" w:rsidRDefault="00FB7083" w:rsidP="007860B0">
      <w:pPr>
        <w:rPr>
          <w:szCs w:val="24"/>
        </w:rPr>
      </w:pPr>
    </w:p>
    <w:p w:rsidR="00FB7083" w:rsidRDefault="00FB7083" w:rsidP="007860B0">
      <w:pPr>
        <w:rPr>
          <w:szCs w:val="24"/>
        </w:rPr>
      </w:pPr>
    </w:p>
    <w:p w:rsidR="00D53A28" w:rsidRDefault="00D53A28" w:rsidP="007860B0">
      <w:pPr>
        <w:rPr>
          <w:szCs w:val="24"/>
        </w:rPr>
      </w:pPr>
    </w:p>
    <w:p w:rsidR="004D3BCF" w:rsidRDefault="004D3BCF" w:rsidP="007860B0">
      <w:pPr>
        <w:rPr>
          <w:szCs w:val="24"/>
        </w:rPr>
      </w:pPr>
    </w:p>
    <w:sectPr w:rsidR="004D3BCF" w:rsidSect="008A11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567" w:bottom="284" w:left="1418" w:header="0" w:footer="12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C8" w:rsidRDefault="00F110C8" w:rsidP="00FC20B0">
      <w:pPr>
        <w:spacing w:line="240" w:lineRule="auto"/>
      </w:pPr>
      <w:r>
        <w:separator/>
      </w:r>
    </w:p>
  </w:endnote>
  <w:endnote w:type="continuationSeparator" w:id="0">
    <w:p w:rsidR="00F110C8" w:rsidRDefault="00F110C8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02"/>
    <w:family w:val="roman"/>
    <w:pitch w:val="variable"/>
    <w:sig w:usb0="00000203" w:usb1="10000000" w:usb2="00000000" w:usb3="00000000" w:csb0="8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862B5C" w:rsidRDefault="00CA36E1">
    <w:pPr>
      <w:pStyle w:val="a5"/>
      <w:rPr>
        <w:szCs w:val="24"/>
      </w:rPr>
    </w:pP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9901555</wp:posOffset>
              </wp:positionV>
              <wp:extent cx="6515735" cy="683895"/>
              <wp:effectExtent l="10795" t="14605" r="17145" b="0"/>
              <wp:wrapNone/>
              <wp:docPr id="85" name="Group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735" cy="683895"/>
                        <a:chOff x="1247" y="15591"/>
                        <a:chExt cx="10261" cy="1077"/>
                      </a:xfrm>
                    </wpg:grpSpPr>
                    <wpg:grpSp>
                      <wpg:cNvPr id="86" name="Group 350"/>
                      <wpg:cNvGrpSpPr>
                        <a:grpSpLocks/>
                      </wpg:cNvGrpSpPr>
                      <wpg:grpSpPr bwMode="auto">
                        <a:xfrm>
                          <a:off x="1247" y="15591"/>
                          <a:ext cx="10261" cy="853"/>
                          <a:chOff x="1247" y="15591"/>
                          <a:chExt cx="10261" cy="853"/>
                        </a:xfrm>
                      </wpg:grpSpPr>
                      <wps:wsp>
                        <wps:cNvPr id="87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934" y="15876"/>
                            <a:ext cx="6009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E82BF8" w:rsidRDefault="00C45EC6" w:rsidP="00B15B08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150-16/109-009</w:t>
                              </w:r>
                              <w:r w:rsidR="00C26CAE">
                                <w:rPr>
                                  <w:b/>
                                  <w:szCs w:val="24"/>
                                </w:rPr>
                                <w:t>-С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6074"/>
                            <a:ext cx="56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Default="005A72D8" w:rsidP="00694C4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1B0E6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  <w:p w:rsidR="005A72D8" w:rsidRPr="00B15B08" w:rsidRDefault="005A72D8" w:rsidP="00694C40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67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B15B08">
                                <w:rPr>
                                  <w:sz w:val="20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16188"/>
                            <a:ext cx="8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Подп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Кол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у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ч.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Изм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7" y="15593"/>
                            <a:ext cx="1026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5876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6160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493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814" y="15591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381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2948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3515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4366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1094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10941" y="15989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07" name="Text Box 349"/>
                      <wps:cNvSpPr txBox="1">
                        <a:spLocks noChangeArrowheads="1"/>
                      </wps:cNvSpPr>
                      <wps:spPr bwMode="auto">
                        <a:xfrm>
                          <a:off x="8959" y="16441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862B5C">
                            <w:r>
                              <w:rPr>
                                <w:sz w:val="20"/>
                                <w:szCs w:val="16"/>
                              </w:rPr>
                              <w:t>Формат А4</w:t>
                            </w:r>
                          </w:p>
                          <w:p w:rsidR="005A72D8" w:rsidRPr="00862B5C" w:rsidRDefault="005A72D8" w:rsidP="00862B5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1" o:spid="_x0000_s1026" style="position:absolute;margin-left:62.35pt;margin-top:779.65pt;width:513.05pt;height:53.85pt;z-index:251651584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">
              <v:group id="Group 350" o:spid="_x0000_s1027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8" o:spid="_x0000_s1028" type="#_x0000_t202" style="position:absolute;left:4934;top:15876;width:600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<v:textbox inset="0,0,0,0">
                    <w:txbxContent>
                      <w:p w:rsidR="005A72D8" w:rsidRPr="00E82BF8" w:rsidRDefault="00C45EC6" w:rsidP="00B15B08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150-16/109-009</w:t>
                        </w:r>
                        <w:r w:rsidR="00C26CAE">
                          <w:rPr>
                            <w:b/>
                            <w:szCs w:val="24"/>
                          </w:rPr>
                          <w:t>-С</w:t>
                        </w:r>
                      </w:p>
                    </w:txbxContent>
                  </v:textbox>
                </v:shape>
                <v:shape id="Text Box 347" o:spid="_x0000_s1029" type="#_x0000_t202" style="position:absolute;left:10941;top:1607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N38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s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eTd/BAAAA2wAAAA8AAAAAAAAAAAAAAAAAmAIAAGRycy9kb3du&#10;cmV2LnhtbFBLBQYAAAAABAAEAPUAAACGAwAAAAA=&#10;" stroked="f">
                  <v:textbox inset="0,0,0,0">
                    <w:txbxContent>
                      <w:p w:rsidR="005A72D8" w:rsidRDefault="005A72D8" w:rsidP="00694C4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1B0E6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  <w:p w:rsidR="005A72D8" w:rsidRPr="00B15B08" w:rsidRDefault="005A72D8" w:rsidP="00694C4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6" o:spid="_x0000_s1030" type="#_x0000_t202" style="position:absolute;left:10941;top:1567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oRMUA&#10;AADbAAAADwAAAGRycy9kb3ducmV2LnhtbESPzWrDMBCE74W8g9hALyWRk4NJnCihiVvooT3kh5wX&#10;a2ObWisjybH99lWh0OMwM98w2/1gGvEg52vLChbzBARxYXXNpYLr5X22AuEDssbGMikYycN+N3na&#10;YqZtzyd6nEMpIoR9hgqqENpMSl9UZNDPbUscvbt1BkOUrpTaYR/hppHLJEmlwZrjQoUtHSsqvs+d&#10;UZDmrutPfHzJr2+f+NWWy9thvCn1PB1eNyACDeE//Nf+0ApWa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uhE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B15B08">
                          <w:rPr>
                            <w:sz w:val="20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5" o:spid="_x0000_s1031" type="#_x0000_t202" style="position:absolute;left:4365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XBM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1wTBAAAA2wAAAA8AAAAAAAAAAAAAAAAAmAIAAGRycy9kb3du&#10;cmV2LnhtbFBLBQYAAAAABAAEAPUAAACGAwAAAAA=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344" o:spid="_x0000_s1032" type="#_x0000_t202" style="position:absolute;left:3515;top:16188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yn8QA&#10;AADbAAAADwAAAGRycy9kb3ducmV2LnhtbESPT2sCMRTE74V+h/AKXkrNugfRrVGsVuihHrTi+bF5&#10;3V3cvCxJ9t+3bwqCx2FmfsOsNoOpRUfOV5YVzKYJCOLc6ooLBZefw9sChA/IGmvLpGAkD5v189MK&#10;M217PlF3DoWIEPYZKihDaDIpfV6SQT+1DXH0fq0zGKJ0hdQO+wg3tUyTZC4NVhwXSmxoV1J+O7dG&#10;wXzv2v7Eu9f95fMbj02RXj/Gq1KTl2H7DiLQEB7he/tLK1j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cp/EAAAA2wAAAA8AAAAAAAAAAAAAAAAAmAIAAGRycy9k&#10;b3ducmV2LnhtbFBLBQYAAAAABAAEAPUAAACJAwAAAAA=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Подп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ись</w:t>
                        </w:r>
                      </w:p>
                    </w:txbxContent>
                  </v:textbox>
                </v:shape>
                <v:shape id="Text Box 343" o:spid="_x0000_s1033" type="#_x0000_t202" style="position:absolute;left:2948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s6M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pec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+zo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24"/>
                          </w:rPr>
                          <w:t>№док.</w:t>
                        </w:r>
                      </w:p>
                    </w:txbxContent>
                  </v:textbox>
                </v:shape>
                <v:shape id="Text Box 342" o:spid="_x0000_s1034" type="#_x0000_t202" style="position:absolute;left:2381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Jc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0lz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1" o:spid="_x0000_s1035" type="#_x0000_t202" style="position:absolute;left:1814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RB8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EH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proofErr w:type="spellStart"/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Кол</w:t>
                        </w:r>
                        <w:proofErr w:type="gramStart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у</w:t>
                        </w:r>
                        <w:proofErr w:type="gram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ч</w:t>
                        </w:r>
                        <w:proofErr w:type="spell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40" o:spid="_x0000_s1036" type="#_x0000_t202" style="position:absolute;left:1247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nM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Sc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Изм</w:t>
                        </w:r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7" o:spid="_x0000_s1037" type="#_x0000_t32" style="position:absolute;left:1247;top:15593;width:1026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D1Ys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ly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Q9WLDAAAA2wAAAA8AAAAAAAAAAAAA&#10;AAAAoQIAAGRycy9kb3ducmV2LnhtbFBLBQYAAAAABAAEAPkAAACRAwAAAAA=&#10;" strokeweight="1.5pt"/>
                <v:shape id="AutoShape 238" o:spid="_x0000_s1038" type="#_x0000_t32" style="position:absolute;left:1249;top:15876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Q+c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uy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cUPnDAAAA2wAAAA8AAAAAAAAAAAAA&#10;AAAAoQIAAGRycy9kb3ducmV2LnhtbFBLBQYAAAAABAAEAPkAAACRAwAAAAA=&#10;" strokeweight="1.5pt"/>
                <v:shape id="AutoShape 239" o:spid="_x0000_s1039" type="#_x0000_t32" style="position:absolute;left:1249;top:16160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Ei8AAAADbAAAADwAAAGRycy9kb3ducmV2LnhtbERPyWrDMBC9F/oPYgq9NXIaSFPHciiF&#10;mFzrBHIdrKnl1BrZlrz076tDoMfH27PDYlsx0eAbxwrWqwQEceV0w7WCy/n4sgPhA7LG1jEp+CUP&#10;h/zxIcNUu5m/aCpDLWII+xQVmBC6VEpfGbLoV64jjty3GyyGCIda6gHnGG5b+ZokW2mx4dhgsKNP&#10;Q9VPOVoFm8utPyfXt/W16E1f4OhPZb9T6vlp+diDCLSEf/HdfdIK3u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DxIvAAAAA2wAAAA8AAAAAAAAAAAAAAAAA&#10;oQIAAGRycy9kb3ducmV2LnhtbFBLBQYAAAAABAAEAPkAAACOAwAAAAA=&#10;" strokeweight="1.5pt"/>
                <v:shape id="AutoShape 240" o:spid="_x0000_s1040" type="#_x0000_t32" style="position:absolute;left:493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esIAAADbAAAADwAAAGRycy9kb3ducmV2LnhtbESPQYvCMBSE7wv+h/AEb9tUhUVro6gg&#10;eNnDqhdvj+bZlDYvtYm1++83C4LHYWa+YfLNYBvRU+crxwqmSQqCuHC64lLB5Xz4XIDwAVlj45gU&#10;/JKHzXr0kWOm3ZN/qD+FUkQI+wwVmBDaTEpfGLLoE9cSR+/mOoshyq6UusNnhNtGztL0S1qsOC4Y&#10;bGlvqKhPD6vAttrev53R17qaNzs63ra7tFdqMh62KxCBhvAOv9pHrWC5h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MlesIAAADbAAAADwAAAAAAAAAAAAAA&#10;AAChAgAAZHJzL2Rvd25yZXYueG1sUEsFBgAAAAAEAAQA+QAAAJADAAAAAA==&#10;" strokeweight="1.5pt"/>
                <v:shape id="AutoShape 241" o:spid="_x0000_s1041" type="#_x0000_t32" style="position:absolute;left:1814;top:15591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Epc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8EX5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hKXDAAAA3AAAAA8AAAAAAAAAAAAA&#10;AAAAoQIAAGRycy9kb3ducmV2LnhtbFBLBQYAAAAABAAEAPkAAACRAwAAAAA=&#10;" strokeweight="1.5pt"/>
                <v:shape id="AutoShape 242" o:spid="_x0000_s1042" type="#_x0000_t32" style="position:absolute;left:2381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hPsAAAADcAAAADwAAAGRycy9kb3ducmV2LnhtbERPTYvCMBC9C/6HMIK3NXGFZammRQXB&#10;i4dVL96GZmyKzaQ2sXb/vVlY8DaP9zmrYnCN6KkLtWcN85kCQVx6U3Ol4XzafXyDCBHZYOOZNPxS&#10;gCIfj1aYGf/kH+qPsRIphEOGGmyMbSZlKC05DDPfEifu6juHMcGukqbDZwp3jfxU6ks6rDk1WGxp&#10;a6m8HR9Og2uNux+8NZdbvWg2tL+uN6rXejoZ1ksQkYb4Fv+79ybNV3P4eyZdI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aIT7AAAAA3AAAAA8AAAAAAAAAAAAAAAAA&#10;oQIAAGRycy9kb3ducmV2LnhtbFBLBQYAAAAABAAEAPkAAACOAwAAAAA=&#10;" strokeweight="1.5pt"/>
                <v:shape id="AutoShape 243" o:spid="_x0000_s1043" type="#_x0000_t32" style="position:absolute;left:294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i/Sb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E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Mi/Sb8AAADcAAAADwAAAAAAAAAAAAAAAACh&#10;AgAAZHJzL2Rvd25yZXYueG1sUEsFBgAAAAAEAAQA+QAAAI0DAAAAAA==&#10;" strokeweight="1.5pt"/>
                <v:shape id="AutoShape 244" o:spid="_x0000_s1044" type="#_x0000_t32" style="position:absolute;left:3515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  <v:shape id="AutoShape 245" o:spid="_x0000_s1045" type="#_x0000_t32" style="position:absolute;left:4366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2CpsEAAADcAAAADwAAAGRycy9kb3ducmV2LnhtbERPPWvDMBDdA/kP4grdYqlpK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YKmwQAAANwAAAAPAAAAAAAAAAAAAAAA&#10;AKECAABkcnMvZG93bnJldi54bWxQSwUGAAAAAAQABAD5AAAAjwMAAAAA&#10;" strokeweight="1.5pt"/>
                <v:shape id="AutoShape 292" o:spid="_x0000_s1046" type="#_x0000_t32" style="position:absolute;left:1094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nPcEAAADcAAAADwAAAGRycy9kb3ducmV2LnhtbERPPWvDMBDdA/kP4grdYqkpL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Sc9wQAAANwAAAAPAAAAAAAAAAAAAAAA&#10;AKECAABkcnMvZG93bnJldi54bWxQSwUGAAAAAAQABAD5AAAAjwMAAAAA&#10;" strokeweight="1.5pt"/>
                <v:shape id="AutoShape 293" o:spid="_x0000_s1047" type="#_x0000_t32" style="position:absolute;left:10941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O5SsAAAADcAAAADwAAAGRycy9kb3ducmV2LnhtbERPS4vCMBC+C/sfwix402QVRLqmRQXB&#10;iwcfl70NzdgUm0m3ibX+e7Ow4G0+vuesisE1oqcu1J41fE0VCOLSm5orDZfzbrIEESKywcYzaXhS&#10;gCL/GK0wM/7BR+pPsRIphEOGGmyMbSZlKC05DFPfEifu6juHMcGukqbDRwp3jZwptZAOa04NFlva&#10;Wipvp7vT4Frjfg/emp9bPW82tL+uN6rXevw5rL9BRBriW/zv3ps0Xy3g75l0gc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zuUrAAAAA3AAAAA8AAAAAAAAAAAAAAAAA&#10;oQIAAGRycy9kb3ducmV2LnhtbFBLBQYAAAAABAAEAPkAAACOAwAAAAA=&#10;" strokeweight="1.5pt"/>
              </v:group>
              <v:shape id="Text Box 349" o:spid="_x0000_s1048" type="#_x0000_t202" style="position:absolute;left:8959;top:16441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uf8MA&#10;AADc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frKE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4uf8MAAADcAAAADwAAAAAAAAAAAAAAAACYAgAAZHJzL2Rv&#10;d25yZXYueG1sUEsFBgAAAAAEAAQA9QAAAIgDAAAAAA==&#10;" stroked="f">
                <v:textbox inset="0,0,0,0">
                  <w:txbxContent>
                    <w:p w:rsidR="005A72D8" w:rsidRPr="00171A3C" w:rsidRDefault="005A72D8" w:rsidP="00862B5C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  <w:p w:rsidR="005A72D8" w:rsidRPr="00862B5C" w:rsidRDefault="005A72D8" w:rsidP="00862B5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75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76" name="Text Box 228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7" name="Text Box 229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8" name="Text Box 230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9" name="AutoShape 231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AutoShape 232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AutoShape 233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234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AutoShape 235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AutoShape 236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7" o:spid="_x0000_s1057" style="position:absolute;margin-left:34pt;margin-top:581.2pt;width:28.35pt;height:241pt;z-index:251656704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">
              <v:shape id="Text Box 228" o:spid="_x0000_s1058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g0s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vBJ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DS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5A72D8" w:rsidRPr="001E390C" w:rsidRDefault="005A72D8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Text Box 229" o:spid="_x0000_s1059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5A72D8" w:rsidRPr="001E390C" w:rsidRDefault="005A72D8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230" o:spid="_x0000_s1060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RO74A&#10;AADbAAAADwAAAGRycy9kb3ducmV2LnhtbERPTYvCMBC9C/6HMIIX0VTZValNpSyseN3Wg8ehGdti&#10;MylNrPXfm4Owx8f7To6jacVAvWssK1ivIhDEpdUNVwouxe9yD8J5ZI2tZVLwIgfHdDpJMNb2yX80&#10;5L4SIYRdjApq77tYSlfWZNCtbEccuJvtDfoA+0rqHp8h3LRyE0VbabDh0FBjRz81lff8YRSM3zY/&#10;d67Itri+5YvBX09Z8aXUfDZmBxCeRv8v/rjPWsEujA1fwg+Q6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LkTu+AAAA2wAAAA8AAAAAAAAAAAAAAAAAmAIAAGRycy9kb3ducmV2&#10;LnhtbFBLBQYAAAAABAAEAPUAAACDAwAAAAA=&#10;" stroked="f">
                <v:textbox style="layout-flow:vertical;mso-layout-flow-alt:bottom-to-top" inset="0,0,0,0">
                  <w:txbxContent>
                    <w:p w:rsidR="005A72D8" w:rsidRPr="001E390C" w:rsidRDefault="005A72D8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AutoShape 231" o:spid="_x0000_s1061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    <v:shape id="AutoShape 232" o:spid="_x0000_s1062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eUL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fX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xeUL8AAADbAAAADwAAAAAAAAAAAAAAAACh&#10;AgAAZHJzL2Rvd25yZXYueG1sUEsFBgAAAAAEAAQA+QAAAI0DAAAAAA==&#10;" strokeweight="1.5pt"/>
              <v:shape id="AutoShape 233" o:spid="_x0000_s1063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    <v:shape id="AutoShape 234" o:spid="_x0000_s1064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    <v:shape id="AutoShape 235" o:spid="_x0000_s1065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    <v:shape id="AutoShape 236" o:spid="_x0000_s1066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cOcIAAADbAAAADwAAAGRycy9kb3ducmV2LnhtbESPQYvCMBSE7wv+h/AEb9tUXUR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scOc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862B5C" w:rsidRDefault="005A72D8">
    <w:pPr>
      <w:pStyle w:val="a5"/>
    </w:pPr>
  </w:p>
  <w:p w:rsidR="005A72D8" w:rsidRPr="00862B5C" w:rsidRDefault="005A72D8">
    <w:pPr>
      <w:pStyle w:val="a5"/>
    </w:pPr>
  </w:p>
  <w:p w:rsidR="005A72D8" w:rsidRPr="00862B5C" w:rsidRDefault="005A72D8">
    <w:pPr>
      <w:pStyle w:val="a5"/>
    </w:pPr>
  </w:p>
  <w:p w:rsidR="005A72D8" w:rsidRPr="00862B5C" w:rsidRDefault="00CA36E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10441305</wp:posOffset>
              </wp:positionV>
              <wp:extent cx="6515735" cy="0"/>
              <wp:effectExtent l="10795" t="11430" r="17145" b="17145"/>
              <wp:wrapNone/>
              <wp:docPr id="1" name="AutoShap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6" o:spid="_x0000_s1026" type="#_x0000_t32" style="position:absolute;margin-left:62.35pt;margin-top:822.15pt;width:513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4QIA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" strokeweight="1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C8" w:rsidRDefault="00F110C8" w:rsidP="00FC20B0">
      <w:pPr>
        <w:spacing w:line="240" w:lineRule="auto"/>
      </w:pPr>
      <w:r>
        <w:separator/>
      </w:r>
    </w:p>
  </w:footnote>
  <w:footnote w:type="continuationSeparator" w:id="0">
    <w:p w:rsidR="00F110C8" w:rsidRDefault="00F110C8" w:rsidP="00FC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275C14" w:rsidRDefault="00CA36E1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6517005" cy="10189210"/>
              <wp:effectExtent l="0" t="0" r="17145" b="21590"/>
              <wp:wrapNone/>
              <wp:docPr id="108" name="Group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110" name="AutoShape 210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AutoShape 211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AutoShape 212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AutoShape 213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8" o:spid="_x0000_s1026" style="position:absolute;margin-left:62.25pt;margin-top:19.5pt;width:513.15pt;height:802.3pt;z-index:251655680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7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  <v:shape id="AutoShape 211" o:spid="_x0000_s1028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  <v:shape id="AutoShape 212" o:spid="_x0000_s1029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  <v:shape id="AutoShape 213" o:spid="_x0000_s1030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862B5C" w:rsidRDefault="00CA36E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A49E3B8" wp14:editId="4FB1BDEB">
              <wp:simplePos x="0" y="0"/>
              <wp:positionH relativeFrom="page">
                <wp:posOffset>6948805</wp:posOffset>
              </wp:positionH>
              <wp:positionV relativeFrom="page">
                <wp:posOffset>252095</wp:posOffset>
              </wp:positionV>
              <wp:extent cx="0" cy="0"/>
              <wp:effectExtent l="14605" t="13970" r="13970" b="14605"/>
              <wp:wrapNone/>
              <wp:docPr id="74" name="AutoShap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9" o:spid="_x0000_s1026" type="#_x0000_t32" style="position:absolute;margin-left:547.15pt;margin-top:19.8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252095</wp:posOffset>
              </wp:positionV>
              <wp:extent cx="0" cy="10187940"/>
              <wp:effectExtent l="10795" t="13970" r="17780" b="18415"/>
              <wp:wrapNone/>
              <wp:docPr id="72" name="AutoShap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8" o:spid="_x0000_s1026" type="#_x0000_t32" style="position:absolute;margin-left:62.35pt;margin-top:19.85pt;width:0;height:802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CWIgIAAEA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7308850</wp:posOffset>
              </wp:positionH>
              <wp:positionV relativeFrom="page">
                <wp:posOffset>252095</wp:posOffset>
              </wp:positionV>
              <wp:extent cx="0" cy="10187940"/>
              <wp:effectExtent l="12700" t="13970" r="15875" b="18415"/>
              <wp:wrapNone/>
              <wp:docPr id="71" name="AutoShap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7" o:spid="_x0000_s1026" type="#_x0000_t32" style="position:absolute;margin-left:575.5pt;margin-top:19.85pt;width:0;height:802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j5IgIAAEA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252095</wp:posOffset>
              </wp:positionV>
              <wp:extent cx="6515735" cy="0"/>
              <wp:effectExtent l="10795" t="13970" r="17145" b="14605"/>
              <wp:wrapNone/>
              <wp:docPr id="70" name="AutoShap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5" o:spid="_x0000_s1026" type="#_x0000_t32" style="position:absolute;margin-left:62.35pt;margin-top:19.85pt;width:513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59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60" name="Text Box 153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1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2" name="Text Box 155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3" name="AutoShape 156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157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AutoShape 158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AutoShape 159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AutoShape 160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AutoShape 161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2" o:spid="_x0000_s1059" style="position:absolute;margin-left:34pt;margin-top:581.2pt;width:28.35pt;height:241pt;z-index:251654656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60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L4L4A&#10;AADbAAAADwAAAGRycy9kb3ducmV2LnhtbERPTYvCMBC9L/gfwgheRFNlLVJNS1lY8bqtB49DM7bF&#10;ZlKaWOu/Nwdhj4/3fcwm04mRBtdaVrBZRyCIK6tbrhVcyt/VHoTzyBo7y6TgRQ6ydPZ1xETbJ//R&#10;WPhahBB2CSpovO8TKV3VkEG3tj1x4G52MOgDHGqpB3yGcNPJbRTF0mDLoaHBnn4aqu7FwyiYdrY4&#10;967MY9zciuXor6e8/FZqMZ/yAwhPk/8Xf9xnrSAO68OX8ANk+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kC+C+AAAA2wAAAA8AAAAAAAAAAAAAAAAAmAIAAGRycy9kb3ducmV2&#10;LnhtbFBLBQYAAAAABAAEAPUAAACDAwAAAAA=&#10;" stroked="f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Text Box 154" o:spid="_x0000_s1061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ue8EA&#10;AADbAAAADwAAAGRycy9kb3ducmV2LnhtbESPT4vCMBTE78J+h/AWvMiadtGyVKOUBRevth48PprX&#10;P9i8lCZb67c3guBxmJnfMNv9ZDox0uBaywriZQSCuLS65VrBuTh8/YBwHlljZ5kU3MnBfvcx22Kq&#10;7Y1PNOa+FgHCLkUFjfd9KqUrGzLolrYnDl5lB4M+yKGWesBbgJtOfkdRIg22HBYa7Om3ofKa/xsF&#10;09rmx94VWYJxlS9Gf/nLipVS888p24DwNPl3+NU+agVJDM8v4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ornvBAAAA2wAAAA8AAAAAAAAAAAAAAAAAmAIAAGRycy9kb3du&#10;cmV2LnhtbFBLBQYAAAAABAAEAPUAAACGAwAAAAA=&#10;" stroked="f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155" o:spid="_x0000_s1062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wDMEA&#10;AADbAAAADwAAAGRycy9kb3ducmV2LnhtbESPQYvCMBSE78L+h/AEL7Kmipal21SKoHi19bDHR/Ns&#10;i81LabK1/nuzsOBxmJlvmHQ/mU6MNLjWsoL1KgJBXFndcq3gWh4/v0A4j6yxs0wKnuRgn33MUky0&#10;ffCFxsLXIkDYJaig8b5PpHRVQwbdyvbEwbvZwaAPcqilHvAR4KaTmyiKpcGWw0KDPR0aqu7Fr1Ew&#10;7Wxx7l2Zx7i+FcvR/5zycqvUYj7l3yA8Tf4d/m+ftYJ4A39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MAzBAAAA2wAAAA8AAAAAAAAAAAAAAAAAmAIAAGRycy9kb3du&#10;cmV2LnhtbFBLBQYAAAAABAAEAPUAAACGAwAAAAA=&#10;" stroked="f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AutoShape 156" o:spid="_x0000_s1063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m3cIAAADbAAAADwAAAGRycy9kb3ducmV2LnhtbESPQWvCQBSE7wX/w/KE3urGClZSVxGh&#10;watJwOsj+5qNZt8m2Y2m/94tFHocZuYbZrufbCvuNPjGsYLlIgFBXDndcK2gLL7eNiB8QNbYOiYF&#10;P+Rhv5u9bDHV7sFnuuehFhHCPkUFJoQuldJXhiz6heuIo/ftBoshyqGWesBHhNtWvifJWlpsOC4Y&#10;7OhoqLrlo1WwKq99kVw+lpesN32Goz/l/Uap1/l0+AQRaAr/4b/2SStYr+D3S/wBcvc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Im3cIAAADbAAAADwAAAAAAAAAAAAAA&#10;AAChAgAAZHJzL2Rvd25yZXYueG1sUEsFBgAAAAAEAAQA+QAAAJADAAAAAA==&#10;" strokeweight="1.5pt"/>
              <v:shape id="AutoShape 157" o:spid="_x0000_s1064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+qcMAAADbAAAADwAAAGRycy9kb3ducmV2LnhtbESPwWrDMBBE74H+g9hCb7GctCT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bvqnDAAAA2wAAAA8AAAAAAAAAAAAA&#10;AAAAoQIAAGRycy9kb3ducmV2LnhtbFBLBQYAAAAABAAEAPkAAACRAwAAAAA=&#10;" strokeweight="1.5pt"/>
              <v:shape id="AutoShape 158" o:spid="_x0000_s1065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<v:shape id="AutoShape 159" o:spid="_x0000_s1066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<v:shape id="AutoShape 160" o:spid="_x0000_s1067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    <v:shape id="AutoShape 161" o:spid="_x0000_s1068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5040630</wp:posOffset>
              </wp:positionV>
              <wp:extent cx="575945" cy="2339975"/>
              <wp:effectExtent l="15875" t="11430" r="17780" b="10795"/>
              <wp:wrapNone/>
              <wp:docPr id="48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2339975"/>
                        <a:chOff x="5476" y="7587"/>
                        <a:chExt cx="907" cy="3685"/>
                      </a:xfrm>
                    </wpg:grpSpPr>
                    <wps:wsp>
                      <wps:cNvPr id="49" name="Text Box 142"/>
                      <wps:cNvSpPr txBox="1">
                        <a:spLocks noChangeArrowheads="1"/>
                      </wps:cNvSpPr>
                      <wps:spPr bwMode="auto">
                        <a:xfrm>
                          <a:off x="5476" y="7587"/>
                          <a:ext cx="227" cy="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 w:rsidRPr="001E390C">
                              <w:rPr>
                                <w:b/>
                                <w:sz w:val="18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50" name="AutoShape 143"/>
                      <wps:cNvCnPr>
                        <a:cxnSpLocks noChangeShapeType="1"/>
                      </wps:cNvCnPr>
                      <wps:spPr bwMode="auto">
                        <a:xfrm>
                          <a:off x="5703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144"/>
                      <wps:cNvCnPr>
                        <a:cxnSpLocks noChangeShapeType="1"/>
                      </wps:cNvCnPr>
                      <wps:spPr bwMode="auto">
                        <a:xfrm>
                          <a:off x="5930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145"/>
                      <wps:cNvCnPr>
                        <a:cxnSpLocks noChangeShapeType="1"/>
                      </wps:cNvCnPr>
                      <wps:spPr bwMode="auto">
                        <a:xfrm>
                          <a:off x="615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146"/>
                      <wps:cNvCnPr>
                        <a:cxnSpLocks noChangeShapeType="1"/>
                      </wps:cNvCnPr>
                      <wps:spPr bwMode="auto">
                        <a:xfrm>
                          <a:off x="5703" y="1013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147"/>
                      <wps:cNvCnPr>
                        <a:cxnSpLocks noChangeShapeType="1"/>
                      </wps:cNvCnPr>
                      <wps:spPr bwMode="auto">
                        <a:xfrm>
                          <a:off x="5703" y="9005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AutoShape 148"/>
                      <wps:cNvCnPr>
                        <a:cxnSpLocks noChangeShapeType="1"/>
                      </wps:cNvCnPr>
                      <wps:spPr bwMode="auto">
                        <a:xfrm>
                          <a:off x="5703" y="8154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AutoShape 149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AutoShape 150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AutoShape 151"/>
                      <wps:cNvCnPr>
                        <a:cxnSpLocks noChangeShapeType="1"/>
                      </wps:cNvCnPr>
                      <wps:spPr bwMode="auto">
                        <a:xfrm>
                          <a:off x="5476" y="11272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1" o:spid="_x0000_s1078" style="position:absolute;margin-left:17pt;margin-top:396.9pt;width:45.35pt;height:184.25pt;z-index:251653632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">
              <v:shape id="Text Box 142" o:spid="_x0000_s1079" type="#_x0000_t202" style="position:absolute;left:5476;top:7587;width:227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ugMAA&#10;AADbAAAADwAAAGRycy9kb3ducmV2LnhtbESPS6vCMBSE94L/IRzh7myqiGg1igjCFVz4wvWhOX1g&#10;c1Kb3Nr7740guBxm5htmue5MJVpqXGlZwSiKQRCnVpecK7hedsMZCOeRNVaWScE/OViv+r0lJto+&#10;+UTt2eciQNglqKDwvk6kdGlBBl1ka+LgZbYx6INscqkbfAa4qeQ4jqfSYMlhocCatgWl9/OfUXBo&#10;9w/mbDwyPKvi+22TWXtslfoZdJsFCE+d/4Y/7V+tYDKH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9ugMAAAADbAAAADwAAAAAAAAAAAAAAAACYAgAAZHJzL2Rvd25y&#10;ZXYueG1sUEsFBgAAAAAEAAQA9QAAAIUDAAAAAA==&#10;" strokeweight="1.5pt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ind w:left="57"/>
                        <w:rPr>
                          <w:b/>
                          <w:sz w:val="18"/>
                        </w:rPr>
                      </w:pPr>
                      <w:r w:rsidRPr="001E390C">
                        <w:rPr>
                          <w:b/>
                          <w:sz w:val="18"/>
                        </w:rPr>
                        <w:t>Согласовано</w:t>
                      </w:r>
                    </w:p>
                  </w:txbxContent>
                </v:textbox>
              </v:shape>
              <v:shape id="AutoShape 143" o:spid="_x0000_s1080" type="#_x0000_t32" style="position:absolute;left:5703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<v:shape id="AutoShape 144" o:spid="_x0000_s1081" type="#_x0000_t32" style="position:absolute;left:5930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<v:shape id="AutoShape 145" o:spid="_x0000_s1082" type="#_x0000_t32" style="position:absolute;left:615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<v:shape id="AutoShape 146" o:spid="_x0000_s1083" type="#_x0000_t32" style="position:absolute;left:5703;top:10139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    <v:shape id="AutoShape 147" o:spid="_x0000_s1084" type="#_x0000_t32" style="position:absolute;left:5703;top:9005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<v:shape id="AutoShape 148" o:spid="_x0000_s1085" type="#_x0000_t32" style="position:absolute;left:5703;top:8154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eV5cIAAADbAAAADwAAAGRycy9kb3ducmV2LnhtbESPQWvCQBSE7wX/w/IEb3Vjx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eV5cIAAADbAAAADwAAAAAAAAAAAAAA&#10;AAChAgAAZHJzL2Rvd25yZXYueG1sUEsFBgAAAAAEAAQA+QAAAJADAAAAAA==&#10;" strokeweight="1.5pt"/>
              <v:shape id="AutoShape 149" o:spid="_x0000_s1086" type="#_x0000_t32" style="position:absolute;left:547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/>
              <v:shape id="AutoShape 150" o:spid="_x0000_s1087" type="#_x0000_t32" style="position:absolute;left:5476;top:7587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<v:shape id="AutoShape 151" o:spid="_x0000_s1088" type="#_x0000_t32" style="position:absolute;left:5476;top:11272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9001125</wp:posOffset>
              </wp:positionV>
              <wp:extent cx="6517640" cy="1584960"/>
              <wp:effectExtent l="10795" t="9525" r="15240" b="0"/>
              <wp:wrapNone/>
              <wp:docPr id="2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1584960"/>
                        <a:chOff x="1247" y="14175"/>
                        <a:chExt cx="10264" cy="2496"/>
                      </a:xfrm>
                    </wpg:grpSpPr>
                    <wps:wsp>
                      <wps:cNvPr id="3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8959" y="1644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r>
                              <w:rPr>
                                <w:sz w:val="20"/>
                                <w:szCs w:val="1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4935" y="14459"/>
                          <a:ext cx="657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EC6" w:rsidRPr="00E82BF8" w:rsidRDefault="00683361" w:rsidP="00C45EC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150-16/10</w:t>
                            </w:r>
                            <w:r w:rsidR="00F56D5A">
                              <w:rPr>
                                <w:b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-</w:t>
                            </w:r>
                            <w:r w:rsidR="00D35F77"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 w:rsidR="00922F1A">
                              <w:rPr>
                                <w:b/>
                                <w:szCs w:val="24"/>
                              </w:rPr>
                              <w:t>2</w:t>
                            </w:r>
                            <w:r w:rsidR="00C26CAE">
                              <w:rPr>
                                <w:b/>
                                <w:szCs w:val="24"/>
                              </w:rPr>
                              <w:t>-С</w:t>
                            </w:r>
                          </w:p>
                          <w:p w:rsidR="005A72D8" w:rsidRPr="00E82BF8" w:rsidRDefault="005A72D8" w:rsidP="00D529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4935" y="15167"/>
                          <a:ext cx="3854" cy="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F438CF" w:rsidRDefault="005A72D8" w:rsidP="00E858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72D8" w:rsidRPr="00E85825" w:rsidRDefault="005A72D8" w:rsidP="00E85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Содержание тома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91"/>
                      <wps:cNvSpPr txBox="1">
                        <a:spLocks noChangeArrowheads="1"/>
                      </wps:cNvSpPr>
                      <wps:spPr bwMode="auto">
                        <a:xfrm>
                          <a:off x="8789" y="15678"/>
                          <a:ext cx="2721" cy="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Default="005A72D8" w:rsidP="00D529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72D8" w:rsidRPr="007B3D6B" w:rsidRDefault="005A72D8" w:rsidP="00D529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2FC2">
                              <w:rPr>
                                <w:b/>
                                <w:sz w:val="18"/>
                                <w:szCs w:val="18"/>
                              </w:rPr>
                              <w:t>ООО "</w:t>
                            </w:r>
                            <w:r w:rsidR="0034290E">
                              <w:rPr>
                                <w:b/>
                                <w:sz w:val="18"/>
                                <w:szCs w:val="18"/>
                              </w:rPr>
                              <w:t>ПромГражданПроект</w:t>
                            </w:r>
                            <w:r w:rsidRPr="005C2FC2">
                              <w:rPr>
                                <w:b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92"/>
                      <wps:cNvSpPr txBox="1">
                        <a:spLocks noChangeArrowheads="1"/>
                      </wps:cNvSpPr>
                      <wps:spPr bwMode="auto">
                        <a:xfrm>
                          <a:off x="2381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93"/>
                      <wps:cNvSpPr txBox="1">
                        <a:spLocks noChangeArrowheads="1"/>
                      </wps:cNvSpPr>
                      <wps:spPr bwMode="auto">
                        <a:xfrm>
                          <a:off x="2381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45038F" w:rsidRDefault="00D32AF8" w:rsidP="002B3AA7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Казанцев</w:t>
                            </w:r>
                          </w:p>
                          <w:p w:rsidR="005A72D8" w:rsidRPr="00171A3C" w:rsidRDefault="005A72D8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4"/>
                      <wps:cNvSpPr txBox="1">
                        <a:spLocks noChangeArrowheads="1"/>
                      </wps:cNvSpPr>
                      <wps:spPr bwMode="auto">
                        <a:xfrm>
                          <a:off x="2381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7B3D6B" w:rsidRDefault="00D32AF8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Наглов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95"/>
                      <wps:cNvSpPr txBox="1">
                        <a:spLocks noChangeArrowheads="1"/>
                      </wps:cNvSpPr>
                      <wps:spPr bwMode="auto">
                        <a:xfrm>
                          <a:off x="2381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45038F" w:rsidRDefault="007B4E0B" w:rsidP="007B3D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 w:rsidRPr="0045038F">
                              <w:rPr>
                                <w:sz w:val="20"/>
                                <w:szCs w:val="20"/>
                              </w:rPr>
                              <w:t>Казанцев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2381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7B3D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10490" y="15337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28135F" w:rsidRDefault="00683361" w:rsidP="000F752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5A72D8" w:rsidRPr="007B3D6B" w:rsidRDefault="005A72D8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9640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7B3D6B" w:rsidRDefault="005A72D8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99"/>
                      <wps:cNvSpPr txBox="1">
                        <a:spLocks noChangeArrowheads="1"/>
                      </wps:cNvSpPr>
                      <wps:spPr bwMode="auto">
                        <a:xfrm>
                          <a:off x="8789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C45EC6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00"/>
                      <wps:cNvSpPr txBox="1">
                        <a:spLocks noChangeArrowheads="1"/>
                      </wps:cNvSpPr>
                      <wps:spPr bwMode="auto">
                        <a:xfrm>
                          <a:off x="10490" y="1505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963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878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1247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7B3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04"/>
                      <wps:cNvSpPr txBox="1">
                        <a:spLocks noChangeArrowheads="1"/>
                      </wps:cNvSpPr>
                      <wps:spPr bwMode="auto">
                        <a:xfrm>
                          <a:off x="1247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E85825" w:rsidRDefault="005A72D8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Н. контр.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247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7B3D6B" w:rsidRDefault="005A72D8" w:rsidP="007B3D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Разработал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247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247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4366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3515" y="14770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110"/>
                      <wps:cNvSpPr txBox="1">
                        <a:spLocks noChangeArrowheads="1"/>
                      </wps:cNvSpPr>
                      <wps:spPr bwMode="auto">
                        <a:xfrm>
                          <a:off x="2948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11"/>
                      <wps:cNvSpPr txBox="1">
                        <a:spLocks noChangeArrowheads="1"/>
                      </wps:cNvSpPr>
                      <wps:spPr bwMode="auto">
                        <a:xfrm>
                          <a:off x="2381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112"/>
                      <wps:cNvSpPr txBox="1">
                        <a:spLocks noChangeArrowheads="1"/>
                      </wps:cNvSpPr>
                      <wps:spPr bwMode="auto">
                        <a:xfrm>
                          <a:off x="1814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Кол.уч.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113"/>
                      <wps:cNvSpPr txBox="1">
                        <a:spLocks noChangeArrowheads="1"/>
                      </wps:cNvSpPr>
                      <wps:spPr bwMode="auto">
                        <a:xfrm>
                          <a:off x="1247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AutoShape 114"/>
                      <wps:cNvCnPr>
                        <a:cxnSpLocks noChangeShapeType="1"/>
                      </wps:cNvCnPr>
                      <wps:spPr bwMode="auto">
                        <a:xfrm>
                          <a:off x="1247" y="14175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AutoShape 115"/>
                      <wps:cNvCnPr>
                        <a:cxnSpLocks noChangeShapeType="1"/>
                      </wps:cNvCnPr>
                      <wps:spPr bwMode="auto">
                        <a:xfrm>
                          <a:off x="1247" y="15026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116"/>
                      <wps:cNvCnPr>
                        <a:cxnSpLocks noChangeShapeType="1"/>
                      </wps:cNvCnPr>
                      <wps:spPr bwMode="auto">
                        <a:xfrm>
                          <a:off x="1247" y="1445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117"/>
                      <wps:cNvCnPr>
                        <a:cxnSpLocks noChangeShapeType="1"/>
                      </wps:cNvCnPr>
                      <wps:spPr bwMode="auto">
                        <a:xfrm>
                          <a:off x="1247" y="14742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118"/>
                      <wps:cNvCnPr>
                        <a:cxnSpLocks noChangeShapeType="1"/>
                      </wps:cNvCnPr>
                      <wps:spPr bwMode="auto">
                        <a:xfrm>
                          <a:off x="1247" y="1530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AutoShape 119"/>
                      <wps:cNvCnPr>
                        <a:cxnSpLocks noChangeShapeType="1"/>
                      </wps:cNvCnPr>
                      <wps:spPr bwMode="auto">
                        <a:xfrm>
                          <a:off x="1247" y="15593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120"/>
                      <wps:cNvCnPr>
                        <a:cxnSpLocks noChangeShapeType="1"/>
                      </wps:cNvCnPr>
                      <wps:spPr bwMode="auto">
                        <a:xfrm>
                          <a:off x="1247" y="15876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AutoShape 121"/>
                      <wps:cNvCnPr>
                        <a:cxnSpLocks noChangeShapeType="1"/>
                      </wps:cNvCnPr>
                      <wps:spPr bwMode="auto">
                        <a:xfrm>
                          <a:off x="1247" y="16158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122"/>
                      <wps:cNvCnPr>
                        <a:cxnSpLocks noChangeShapeType="1"/>
                      </wps:cNvCnPr>
                      <wps:spPr bwMode="auto">
                        <a:xfrm>
                          <a:off x="4933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123"/>
                      <wps:cNvCnPr>
                        <a:cxnSpLocks noChangeShapeType="1"/>
                      </wps:cNvCnPr>
                      <wps:spPr bwMode="auto">
                        <a:xfrm>
                          <a:off x="2381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124"/>
                      <wps:cNvCnPr>
                        <a:cxnSpLocks noChangeShapeType="1"/>
                      </wps:cNvCnPr>
                      <wps:spPr bwMode="auto">
                        <a:xfrm>
                          <a:off x="3515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125"/>
                      <wps:cNvCnPr>
                        <a:cxnSpLocks noChangeShapeType="1"/>
                      </wps:cNvCnPr>
                      <wps:spPr bwMode="auto">
                        <a:xfrm>
                          <a:off x="4366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126"/>
                      <wps:cNvCnPr>
                        <a:cxnSpLocks noChangeShapeType="1"/>
                      </wps:cNvCnPr>
                      <wps:spPr bwMode="auto">
                        <a:xfrm>
                          <a:off x="8789" y="15026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127"/>
                      <wps:cNvCnPr>
                        <a:cxnSpLocks noChangeShapeType="1"/>
                      </wps:cNvCnPr>
                      <wps:spPr bwMode="auto">
                        <a:xfrm>
                          <a:off x="8789" y="15309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128"/>
                      <wps:cNvCnPr>
                        <a:cxnSpLocks noChangeShapeType="1"/>
                      </wps:cNvCnPr>
                      <wps:spPr bwMode="auto">
                        <a:xfrm>
                          <a:off x="8787" y="15593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AutoShape 129"/>
                      <wps:cNvCnPr>
                        <a:cxnSpLocks noChangeShapeType="1"/>
                      </wps:cNvCnPr>
                      <wps:spPr bwMode="auto">
                        <a:xfrm>
                          <a:off x="9639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130"/>
                      <wps:cNvCnPr>
                        <a:cxnSpLocks noChangeShapeType="1"/>
                      </wps:cNvCnPr>
                      <wps:spPr bwMode="auto">
                        <a:xfrm>
                          <a:off x="10490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AutoShape 131"/>
                      <wps:cNvCnPr>
                        <a:cxnSpLocks noChangeShapeType="1"/>
                      </wps:cNvCnPr>
                      <wps:spPr bwMode="auto">
                        <a:xfrm>
                          <a:off x="1814" y="14176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AutoShape 132"/>
                      <wps:cNvCnPr>
                        <a:cxnSpLocks noChangeShapeType="1"/>
                      </wps:cNvCnPr>
                      <wps:spPr bwMode="auto">
                        <a:xfrm>
                          <a:off x="2948" y="14177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" o:spid="_x0000_s1080" style="position:absolute;margin-left:62.35pt;margin-top:708.75pt;width:513.2pt;height:124.8pt;z-index:251652608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81" type="#_x0000_t202" style="position:absolute;left:8959;top:1644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DYMEA&#10;AADaAAAADwAAAGRycy9kb3ducmV2LnhtbESPzYrCMBSF9wO+Q7iCG9F0FAa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Q2DBAAAA2gAAAA8AAAAAAAAAAAAAAAAAmAIAAGRycy9kb3du&#10;cmV2LnhtbFBLBQYAAAAABAAEAPUAAACGAwAAAAA=&#10;" stroked="f" strokecolor="red">
                <v:textbox inset="0,0,0,0">
                  <w:txbxContent>
                    <w:p w:rsidR="005A72D8" w:rsidRPr="00171A3C" w:rsidRDefault="005A72D8" w:rsidP="00114B6B">
                      <w:r>
                        <w:rPr>
                          <w:sz w:val="20"/>
                          <w:szCs w:val="16"/>
                        </w:rPr>
                        <w:t>Формат А4</w:t>
                      </w:r>
                    </w:p>
                  </w:txbxContent>
                </v:textbox>
              </v:shape>
              <v:shape id="Text Box 89" o:spid="_x0000_s1082" type="#_x0000_t202" style="position:absolute;left:4935;top:14459;width:657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bFMEA&#10;AADaAAAADwAAAGRycy9kb3ducmV2LnhtbESPzYrCMBSF9wO+Q7iCG9F0RAa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2xTBAAAA2gAAAA8AAAAAAAAAAAAAAAAAmAIAAGRycy9kb3du&#10;cmV2LnhtbFBLBQYAAAAABAAEAPUAAACGAwAAAAA=&#10;" stroked="f" strokecolor="red">
                <v:textbox inset="0,0,0,0">
                  <w:txbxContent>
                    <w:p w:rsidR="00C45EC6" w:rsidRPr="00E82BF8" w:rsidRDefault="00683361" w:rsidP="00C45EC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150-16/10</w:t>
                      </w:r>
                      <w:r w:rsidR="00F56D5A">
                        <w:rPr>
                          <w:b/>
                          <w:szCs w:val="24"/>
                        </w:rPr>
                        <w:t>6</w:t>
                      </w:r>
                      <w:r>
                        <w:rPr>
                          <w:b/>
                          <w:szCs w:val="24"/>
                        </w:rPr>
                        <w:t>-</w:t>
                      </w:r>
                      <w:r w:rsidR="00D35F77">
                        <w:rPr>
                          <w:b/>
                          <w:szCs w:val="24"/>
                        </w:rPr>
                        <w:t>1</w:t>
                      </w:r>
                      <w:r w:rsidR="00922F1A">
                        <w:rPr>
                          <w:b/>
                          <w:szCs w:val="24"/>
                        </w:rPr>
                        <w:t>2</w:t>
                      </w:r>
                      <w:r w:rsidR="00C26CAE">
                        <w:rPr>
                          <w:b/>
                          <w:szCs w:val="24"/>
                        </w:rPr>
                        <w:t>-С</w:t>
                      </w:r>
                    </w:p>
                    <w:p w:rsidR="005A72D8" w:rsidRPr="00E82BF8" w:rsidRDefault="005A72D8" w:rsidP="00D529C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 id="Text Box 90" o:spid="_x0000_s1083" type="#_x0000_t202" style="position:absolute;left:4935;top:15167;width:385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+j8EA&#10;AADaAAAADwAAAGRycy9kb3ducmV2LnhtbESPzYrCMBSF9wO+Q7iCG9F0BAe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kfo/BAAAA2gAAAA8AAAAAAAAAAAAAAAAAmAIAAGRycy9kb3du&#10;cmV2LnhtbFBLBQYAAAAABAAEAPUAAACGAwAAAAA=&#10;" stroked="f" strokecolor="red">
                <v:textbox inset="0,0,0,0">
                  <w:txbxContent>
                    <w:p w:rsidR="005A72D8" w:rsidRPr="00F438CF" w:rsidRDefault="005A72D8" w:rsidP="00E858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A72D8" w:rsidRPr="00E85825" w:rsidRDefault="005A72D8" w:rsidP="00E858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Содержание тома </w:t>
                      </w:r>
                    </w:p>
                  </w:txbxContent>
                </v:textbox>
              </v:shape>
              <v:shape id="Text Box 91" o:spid="_x0000_s1084" type="#_x0000_t202" style="position:absolute;left:8789;top:15678;width:272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g+MEA&#10;AADaAAAADwAAAGRycy9kb3ducmV2LnhtbESPzYrCMBSF9wO+Q7iCm0HTcSG2GkUHhZmNo1VcX5pr&#10;W2xuShNrfXsjCLM8nJ+PM192phItNa60rOBrFIEgzqwuOVdwOm6HUxDOI2usLJOCBzlYLnofc0y0&#10;vfOB2tTnIoywS1BB4X2dSOmyggy6ka2Jg3exjUEfZJNL3eA9jJtKjqNoIg2WHAgF1vRdUHZNbyZA&#10;Yv27a6+f43ia4Zk26/RvHz2UGvS71QyEp87/h9/tH61gAq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24PjBAAAA2gAAAA8AAAAAAAAAAAAAAAAAmAIAAGRycy9kb3du&#10;cmV2LnhtbFBLBQYAAAAABAAEAPUAAACGAwAAAAA=&#10;" stroked="f" strokecolor="red">
                <v:textbox inset="0,0,0,0">
                  <w:txbxContent>
                    <w:p w:rsidR="005A72D8" w:rsidRDefault="005A72D8" w:rsidP="00D529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A72D8" w:rsidRPr="007B3D6B" w:rsidRDefault="005A72D8" w:rsidP="00D529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C2FC2">
                        <w:rPr>
                          <w:b/>
                          <w:sz w:val="18"/>
                          <w:szCs w:val="18"/>
                        </w:rPr>
                        <w:t>ООО "</w:t>
                      </w:r>
                      <w:r w:rsidR="0034290E">
                        <w:rPr>
                          <w:b/>
                          <w:sz w:val="18"/>
                          <w:szCs w:val="18"/>
                        </w:rPr>
                        <w:t>ПромГражданПроект</w:t>
                      </w:r>
                      <w:r w:rsidRPr="005C2FC2">
                        <w:rPr>
                          <w:b/>
                          <w:sz w:val="18"/>
                          <w:szCs w:val="18"/>
                        </w:rPr>
                        <w:t>"</w:t>
                      </w:r>
                    </w:p>
                  </w:txbxContent>
                </v:textbox>
              </v:shape>
              <v:shape id="Text Box 92" o:spid="_x0000_s1085" type="#_x0000_t202" style="position:absolute;left:2381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FY8IA&#10;AADaAAAADwAAAGRycy9kb3ducmV2LnhtbESPzYrCMBSF9wO+Q7iCG9F0XDhajeKIgm5mxiquL821&#10;LTY3pYm1vr0RhFkezs/HmS9bU4qGaldYVvA5jEAQp1YXnCk4HbeDCQjnkTWWlknBgxwsF52POcba&#10;3vlATeIzEUbYxagg976KpXRpTgbd0FbEwbvY2qAPss6krvEexk0pR1E0lgYLDoQcK1rnlF6TmwmQ&#10;qd7/NNf+aDpJ8Uyb7+T3L3oo1eu2qxkIT63/D7/bO63gC15Xw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kVjwgAAANoAAAAPAAAAAAAAAAAAAAAAAJgCAABkcnMvZG93&#10;bnJldi54bWxQSwUGAAAAAAQABAD1AAAAhwMAAAAA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93" o:spid="_x0000_s1086" type="#_x0000_t202" style="position:absolute;left:2381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Eb8A&#10;AADaAAAADwAAAGRycy9kb3ducmV2LnhtbERPTWvCQBC9F/wPywi9FN3Ug2h0FS0ttBdto3gesmMS&#10;zM6G7DbGf+8cBI+P971c965WHbWh8mzgfZyAIs69rbgwcDx8jWagQkS2WHsmAzcKsF4NXpaYWn/l&#10;P+qyWCgJ4ZCigTLGJtU65CU5DGPfEAt39q3DKLAttG3xKuGu1pMkmWqHFUtDiQ19lJRfsn8nJXP7&#10;s+sub5P5LMcTfW6z/W9yM+Z12G8WoCL18Sl+uL+tAdkqV+QG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JdERvwAAANoAAAAPAAAAAAAAAAAAAAAAAJgCAABkcnMvZG93bnJl&#10;di54bWxQSwUGAAAAAAQABAD1AAAAhAMAAAAA&#10;" stroked="f" strokecolor="red">
                <v:textbox inset="0,0,0,0">
                  <w:txbxContent>
                    <w:p w:rsidR="005A72D8" w:rsidRPr="0045038F" w:rsidRDefault="00D32AF8" w:rsidP="002B3AA7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Казанцев</w:t>
                      </w:r>
                    </w:p>
                    <w:p w:rsidR="005A72D8" w:rsidRPr="00171A3C" w:rsidRDefault="005A72D8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94" o:spid="_x0000_s1087" type="#_x0000_t202" style="position:absolute;left:2381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0isEA&#10;AADaAAAADwAAAGRycy9kb3ducmV2LnhtbESPzYrCMBSF9wO+Q7iCm0HTcSG2GkVlBN3MaBXXl+ba&#10;Fpub0sRa334iCLM8nJ+PM192phItNa60rOBrFIEgzqwuOVdwPm2HUxDOI2usLJOCJzlYLnofc0y0&#10;ffCR2tTnIoywS1BB4X2dSOmyggy6ka2Jg3e1jUEfZJNL3eAjjJtKjqNoIg2WHAgF1rQpKLuldxMg&#10;sd7/tLfPcTzN8ELf6/T3ED2VGvS71QyEp87/h9/tnVYQw+tKu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pdIrBAAAA2gAAAA8AAAAAAAAAAAAAAAAAmAIAAGRycy9kb3du&#10;cmV2LnhtbFBLBQYAAAAABAAEAPUAAACGAwAAAAA=&#10;" stroked="f" strokecolor="red">
                <v:textbox inset="0,0,0,0">
                  <w:txbxContent>
                    <w:p w:rsidR="005A72D8" w:rsidRPr="007B3D6B" w:rsidRDefault="00D32AF8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Наглов</w:t>
                      </w:r>
                    </w:p>
                  </w:txbxContent>
                </v:textbox>
              </v:shape>
              <v:shape id="Text Box 95" o:spid="_x0000_s1088" type="#_x0000_t202" style="position:absolute;left:2381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    <v:textbox inset="0,0,0,0">
                  <w:txbxContent>
                    <w:p w:rsidR="005A72D8" w:rsidRPr="0045038F" w:rsidRDefault="007B4E0B" w:rsidP="007B3D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 w:rsidRPr="0045038F">
                        <w:rPr>
                          <w:sz w:val="20"/>
                          <w:szCs w:val="20"/>
                        </w:rPr>
                        <w:t>Казанцев</w:t>
                      </w:r>
                    </w:p>
                  </w:txbxContent>
                </v:textbox>
              </v:shape>
              <v:shape id="Text Box 96" o:spid="_x0000_s1089" type="#_x0000_t202" style="position:absolute;left:2381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    <v:textbox inset="0,0,0,0">
                  <w:txbxContent>
                    <w:p w:rsidR="005A72D8" w:rsidRPr="00171A3C" w:rsidRDefault="005A72D8" w:rsidP="007B3D6B">
                      <w:pPr>
                        <w:ind w:left="57"/>
                      </w:pPr>
                    </w:p>
                  </w:txbxContent>
                </v:textbox>
              </v:shape>
              <v:shape id="Text Box 97" o:spid="_x0000_s1090" type="#_x0000_t202" style="position:absolute;left:10490;top:15337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    <v:textbox inset="0,0,0,0">
                  <w:txbxContent>
                    <w:p w:rsidR="005A72D8" w:rsidRPr="0028135F" w:rsidRDefault="00683361" w:rsidP="000F7526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5A72D8" w:rsidRPr="007B3D6B" w:rsidRDefault="005A72D8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98" o:spid="_x0000_s1091" type="#_x0000_t202" style="position:absolute;left:9640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    <v:textbox inset="0,0,0,0">
                  <w:txbxContent>
                    <w:p w:rsidR="005A72D8" w:rsidRPr="007B3D6B" w:rsidRDefault="005A72D8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Text Box 99" o:spid="_x0000_s1092" type="#_x0000_t202" style="position:absolute;left:8789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C45EC6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Р</w:t>
                      </w:r>
                    </w:p>
                  </w:txbxContent>
                </v:textbox>
              </v:shape>
              <v:shape id="Text Box 100" o:spid="_x0000_s1093" type="#_x0000_t202" style="position:absolute;left:10490;top:1505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Листов</w:t>
                      </w:r>
                    </w:p>
                  </w:txbxContent>
                </v:textbox>
              </v:shape>
              <v:shape id="Text Box 101" o:spid="_x0000_s1094" type="#_x0000_t202" style="position:absolute;left:963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02" o:spid="_x0000_s1095" type="#_x0000_t202" style="position:absolute;left:878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Стадия</w:t>
                      </w:r>
                    </w:p>
                  </w:txbxContent>
                </v:textbox>
              </v:shape>
              <v:shape id="Text Box 103" o:spid="_x0000_s1096" type="#_x0000_t202" style="position:absolute;left:1247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7B3D6B"/>
                  </w:txbxContent>
                </v:textbox>
              </v:shape>
              <v:shape id="Text Box 104" o:spid="_x0000_s1097" type="#_x0000_t202" style="position:absolute;left:1247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    <v:textbox inset="0,0,0,0">
                  <w:txbxContent>
                    <w:p w:rsidR="005A72D8" w:rsidRPr="00E85825" w:rsidRDefault="005A72D8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Н. контр.</w:t>
                      </w:r>
                    </w:p>
                  </w:txbxContent>
                </v:textbox>
              </v:shape>
              <v:shape id="Text Box 105" o:spid="_x0000_s1098" type="#_x0000_t202" style="position:absolute;left:1247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    <v:textbox inset="0,0,0,0">
                  <w:txbxContent>
                    <w:p w:rsidR="005A72D8" w:rsidRPr="007B3D6B" w:rsidRDefault="005A72D8" w:rsidP="007B3D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Разработал</w:t>
                      </w:r>
                    </w:p>
                  </w:txbxContent>
                </v:textbox>
              </v:shape>
              <v:shape id="Text Box 106" o:spid="_x0000_s1099" type="#_x0000_t202" style="position:absolute;left:1247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>ГИП</w:t>
                      </w:r>
                    </w:p>
                  </w:txbxContent>
                </v:textbox>
              </v:shape>
              <v:shape id="Text Box 107" o:spid="_x0000_s1100" type="#_x0000_t202" style="position:absolute;left:1247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108" o:spid="_x0000_s1101" type="#_x0000_t202" style="position:absolute;left:4366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Text Box 109" o:spid="_x0000_s1102" type="#_x0000_t202" style="position:absolute;left:3515;top:14770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Text Box 110" o:spid="_x0000_s1103" type="#_x0000_t202" style="position:absolute;left:2948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  <v:shape id="Text Box 111" o:spid="_x0000_s1104" type="#_x0000_t202" style="position:absolute;left:2381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12" o:spid="_x0000_s1105" type="#_x0000_t202" style="position:absolute;left:1814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Кол.уч.</w:t>
                      </w:r>
                    </w:p>
                  </w:txbxContent>
                </v:textbox>
              </v:shape>
              <v:shape id="Text Box 113" o:spid="_x0000_s1106" type="#_x0000_t202" style="position:absolute;left:1247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8M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I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ffDBAAAA2wAAAA8AAAAAAAAAAAAAAAAAmAIAAGRycy9kb3du&#10;cmV2LnhtbFBLBQYAAAAABAAEAPUAAACGAwAAAAA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107" type="#_x0000_t32" style="position:absolute;left:1247;top:14175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<v:shape id="AutoShape 115" o:spid="_x0000_s1108" type="#_x0000_t32" style="position:absolute;left:1247;top:15026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<v:shape id="AutoShape 116" o:spid="_x0000_s1109" type="#_x0000_t32" style="position:absolute;left:1247;top:1445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<v:shape id="AutoShape 117" o:spid="_x0000_s1110" type="#_x0000_t32" style="position:absolute;left:1247;top:14742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HoM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AegxvgAAANsAAAAPAAAAAAAAAAAAAAAAAKEC&#10;AABkcnMvZG93bnJldi54bWxQSwUGAAAAAAQABAD5AAAAjAMAAAAA&#10;" strokeweight="1.5pt"/>
              <v:shape id="AutoShape 118" o:spid="_x0000_s1111" type="#_x0000_t32" style="position:absolute;left:1247;top:1530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<v:shape id="AutoShape 119" o:spid="_x0000_s1112" type="#_x0000_t32" style="position:absolute;left:1247;top:15593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<v:shape id="AutoShape 120" o:spid="_x0000_s1113" type="#_x0000_t32" style="position:absolute;left:1247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<v:shape id="AutoShape 121" o:spid="_x0000_s1114" type="#_x0000_t32" style="position:absolute;left:1247;top:16158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v:shape id="AutoShape 122" o:spid="_x0000_s1115" type="#_x0000_t32" style="position:absolute;left:4933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<v:shape id="AutoShape 123" o:spid="_x0000_s1116" type="#_x0000_t32" style="position:absolute;left:2381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<v:shape id="AutoShape 124" o:spid="_x0000_s1117" type="#_x0000_t32" style="position:absolute;left:3515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    <v:shape id="AutoShape 125" o:spid="_x0000_s1118" type="#_x0000_t32" style="position:absolute;left:4366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/>
              <v:shape id="AutoShape 126" o:spid="_x0000_s1119" type="#_x0000_t32" style="position:absolute;left:8789;top:15026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<v:shape id="AutoShape 127" o:spid="_x0000_s1120" type="#_x0000_t32" style="position:absolute;left:8789;top:15309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<v:shape id="AutoShape 128" o:spid="_x0000_s1121" type="#_x0000_t32" style="position:absolute;left:8787;top:15593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/>
              <v:shape id="AutoShape 129" o:spid="_x0000_s1122" type="#_x0000_t32" style="position:absolute;left:9639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<v:shape id="AutoShape 130" o:spid="_x0000_s1123" type="#_x0000_t32" style="position:absolute;left:10490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<v:shape id="AutoShape 131" o:spid="_x0000_s1124" type="#_x0000_t32" style="position:absolute;left:1814;top:14176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<v:shape id="AutoShape 132" o:spid="_x0000_s1125" type="#_x0000_t32" style="position:absolute;left:2948;top:14177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BA5445"/>
    <w:multiLevelType w:val="hybridMultilevel"/>
    <w:tmpl w:val="57468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791696"/>
    <w:multiLevelType w:val="hybridMultilevel"/>
    <w:tmpl w:val="63EA90A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0626A4"/>
    <w:multiLevelType w:val="hybridMultilevel"/>
    <w:tmpl w:val="31EC90D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C1193C"/>
    <w:multiLevelType w:val="hybridMultilevel"/>
    <w:tmpl w:val="8ABE1F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1D6B65"/>
    <w:multiLevelType w:val="hybridMultilevel"/>
    <w:tmpl w:val="93B86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616411"/>
    <w:multiLevelType w:val="multilevel"/>
    <w:tmpl w:val="D422C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BC63D7"/>
    <w:multiLevelType w:val="hybridMultilevel"/>
    <w:tmpl w:val="07FCB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57116C"/>
    <w:multiLevelType w:val="hybridMultilevel"/>
    <w:tmpl w:val="090C4B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223C4D"/>
    <w:multiLevelType w:val="hybridMultilevel"/>
    <w:tmpl w:val="51187AEC"/>
    <w:lvl w:ilvl="0" w:tplc="2CC839F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F4777"/>
    <w:multiLevelType w:val="multilevel"/>
    <w:tmpl w:val="02328E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6C2168"/>
    <w:multiLevelType w:val="hybridMultilevel"/>
    <w:tmpl w:val="810C2F0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6969EE"/>
    <w:multiLevelType w:val="singleLevel"/>
    <w:tmpl w:val="26EC84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362965"/>
    <w:multiLevelType w:val="hybridMultilevel"/>
    <w:tmpl w:val="96442398"/>
    <w:lvl w:ilvl="0" w:tplc="89C6D4F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4F52BB"/>
    <w:multiLevelType w:val="multilevel"/>
    <w:tmpl w:val="79B45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66698B"/>
    <w:multiLevelType w:val="hybridMultilevel"/>
    <w:tmpl w:val="824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51270E"/>
    <w:multiLevelType w:val="hybridMultilevel"/>
    <w:tmpl w:val="02328E5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2B48FD"/>
    <w:multiLevelType w:val="multilevel"/>
    <w:tmpl w:val="63EA90A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FC0E07"/>
    <w:multiLevelType w:val="hybridMultilevel"/>
    <w:tmpl w:val="A9A2453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E47F27"/>
    <w:multiLevelType w:val="hybridMultilevel"/>
    <w:tmpl w:val="B93E076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E5446"/>
    <w:multiLevelType w:val="hybridMultilevel"/>
    <w:tmpl w:val="79B45E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2775F2"/>
    <w:multiLevelType w:val="multilevel"/>
    <w:tmpl w:val="090C4B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7A031F"/>
    <w:multiLevelType w:val="multilevel"/>
    <w:tmpl w:val="EA7E8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5A2B6D"/>
    <w:multiLevelType w:val="hybridMultilevel"/>
    <w:tmpl w:val="4FF014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B05B2B"/>
    <w:multiLevelType w:val="multilevel"/>
    <w:tmpl w:val="07FCB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675CA6"/>
    <w:multiLevelType w:val="hybridMultilevel"/>
    <w:tmpl w:val="3CDC3B3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03387A"/>
    <w:multiLevelType w:val="hybridMultilevel"/>
    <w:tmpl w:val="A8CE64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807DD5"/>
    <w:multiLevelType w:val="hybridMultilevel"/>
    <w:tmpl w:val="61CE76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EE4FFA"/>
    <w:multiLevelType w:val="hybridMultilevel"/>
    <w:tmpl w:val="EA7E8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2E2838"/>
    <w:multiLevelType w:val="hybridMultilevel"/>
    <w:tmpl w:val="502E67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BB340C"/>
    <w:multiLevelType w:val="hybridMultilevel"/>
    <w:tmpl w:val="B87887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BF6073"/>
    <w:multiLevelType w:val="multilevel"/>
    <w:tmpl w:val="4FF014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8134E1"/>
    <w:multiLevelType w:val="multilevel"/>
    <w:tmpl w:val="502E67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A0D3809"/>
    <w:multiLevelType w:val="hybridMultilevel"/>
    <w:tmpl w:val="0E449E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B579B"/>
    <w:multiLevelType w:val="multilevel"/>
    <w:tmpl w:val="57468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363721"/>
    <w:multiLevelType w:val="hybridMultilevel"/>
    <w:tmpl w:val="4656C5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66078F"/>
    <w:multiLevelType w:val="multilevel"/>
    <w:tmpl w:val="93B86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D70318"/>
    <w:multiLevelType w:val="hybridMultilevel"/>
    <w:tmpl w:val="6DC0C40E"/>
    <w:lvl w:ilvl="0" w:tplc="22FC67F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>
    <w:nsid w:val="74134DCF"/>
    <w:multiLevelType w:val="multilevel"/>
    <w:tmpl w:val="AB0C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82E79"/>
    <w:multiLevelType w:val="hybridMultilevel"/>
    <w:tmpl w:val="B5B2FFFA"/>
    <w:lvl w:ilvl="0" w:tplc="04190001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B74A3"/>
    <w:multiLevelType w:val="hybridMultilevel"/>
    <w:tmpl w:val="D422CE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437B20"/>
    <w:multiLevelType w:val="hybridMultilevel"/>
    <w:tmpl w:val="AB0C9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73726"/>
    <w:multiLevelType w:val="hybridMultilevel"/>
    <w:tmpl w:val="D1D699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8DD1740"/>
    <w:multiLevelType w:val="multilevel"/>
    <w:tmpl w:val="D1D699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4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2"/>
  </w:num>
  <w:num w:numId="10">
    <w:abstractNumId w:val="22"/>
  </w:num>
  <w:num w:numId="11">
    <w:abstractNumId w:val="16"/>
  </w:num>
  <w:num w:numId="12">
    <w:abstractNumId w:val="13"/>
  </w:num>
  <w:num w:numId="13">
    <w:abstractNumId w:val="18"/>
  </w:num>
  <w:num w:numId="14">
    <w:abstractNumId w:val="12"/>
  </w:num>
  <w:num w:numId="15">
    <w:abstractNumId w:val="28"/>
  </w:num>
  <w:num w:numId="16">
    <w:abstractNumId w:val="31"/>
  </w:num>
  <w:num w:numId="17">
    <w:abstractNumId w:val="34"/>
  </w:num>
  <w:num w:numId="18">
    <w:abstractNumId w:val="25"/>
  </w:num>
  <w:num w:numId="19">
    <w:abstractNumId w:val="30"/>
  </w:num>
  <w:num w:numId="20">
    <w:abstractNumId w:val="24"/>
  </w:num>
  <w:num w:numId="21">
    <w:abstractNumId w:val="37"/>
  </w:num>
  <w:num w:numId="22">
    <w:abstractNumId w:val="3"/>
  </w:num>
  <w:num w:numId="23">
    <w:abstractNumId w:val="36"/>
  </w:num>
  <w:num w:numId="24">
    <w:abstractNumId w:val="7"/>
  </w:num>
  <w:num w:numId="25">
    <w:abstractNumId w:val="38"/>
  </w:num>
  <w:num w:numId="26">
    <w:abstractNumId w:val="20"/>
  </w:num>
  <w:num w:numId="27">
    <w:abstractNumId w:val="10"/>
  </w:num>
  <w:num w:numId="28">
    <w:abstractNumId w:val="23"/>
  </w:num>
  <w:num w:numId="29">
    <w:abstractNumId w:val="5"/>
  </w:num>
  <w:num w:numId="30">
    <w:abstractNumId w:val="33"/>
  </w:num>
  <w:num w:numId="31">
    <w:abstractNumId w:val="32"/>
  </w:num>
  <w:num w:numId="32">
    <w:abstractNumId w:val="9"/>
  </w:num>
  <w:num w:numId="33">
    <w:abstractNumId w:val="26"/>
  </w:num>
  <w:num w:numId="34">
    <w:abstractNumId w:val="27"/>
  </w:num>
  <w:num w:numId="35">
    <w:abstractNumId w:val="44"/>
  </w:num>
  <w:num w:numId="36">
    <w:abstractNumId w:val="45"/>
  </w:num>
  <w:num w:numId="37">
    <w:abstractNumId w:val="17"/>
  </w:num>
  <w:num w:numId="38">
    <w:abstractNumId w:val="43"/>
  </w:num>
  <w:num w:numId="39">
    <w:abstractNumId w:val="40"/>
  </w:num>
  <w:num w:numId="40">
    <w:abstractNumId w:val="21"/>
  </w:num>
  <w:num w:numId="41">
    <w:abstractNumId w:val="6"/>
  </w:num>
  <w:num w:numId="42">
    <w:abstractNumId w:val="4"/>
  </w:num>
  <w:num w:numId="43">
    <w:abstractNumId w:val="19"/>
  </w:num>
  <w:num w:numId="44">
    <w:abstractNumId w:val="29"/>
  </w:num>
  <w:num w:numId="45">
    <w:abstractNumId w:val="8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FD"/>
    <w:rsid w:val="00003CF7"/>
    <w:rsid w:val="000059E5"/>
    <w:rsid w:val="0002342A"/>
    <w:rsid w:val="00026206"/>
    <w:rsid w:val="00031895"/>
    <w:rsid w:val="000411FA"/>
    <w:rsid w:val="00043EB4"/>
    <w:rsid w:val="00060095"/>
    <w:rsid w:val="00067CD4"/>
    <w:rsid w:val="00070037"/>
    <w:rsid w:val="000778E1"/>
    <w:rsid w:val="0008664E"/>
    <w:rsid w:val="00091A6B"/>
    <w:rsid w:val="0009339A"/>
    <w:rsid w:val="000A0EC1"/>
    <w:rsid w:val="000B5937"/>
    <w:rsid w:val="000B72D5"/>
    <w:rsid w:val="000C239E"/>
    <w:rsid w:val="000C360F"/>
    <w:rsid w:val="000D02DB"/>
    <w:rsid w:val="000D2760"/>
    <w:rsid w:val="000D2FD4"/>
    <w:rsid w:val="000D6291"/>
    <w:rsid w:val="000D6C61"/>
    <w:rsid w:val="000E289F"/>
    <w:rsid w:val="000E3E26"/>
    <w:rsid w:val="000E7C19"/>
    <w:rsid w:val="000F1DE0"/>
    <w:rsid w:val="000F7160"/>
    <w:rsid w:val="000F7363"/>
    <w:rsid w:val="000F7526"/>
    <w:rsid w:val="00107966"/>
    <w:rsid w:val="00107B9A"/>
    <w:rsid w:val="00114B0A"/>
    <w:rsid w:val="00114B6B"/>
    <w:rsid w:val="001159BD"/>
    <w:rsid w:val="0011789E"/>
    <w:rsid w:val="00136916"/>
    <w:rsid w:val="00137C8B"/>
    <w:rsid w:val="00147B25"/>
    <w:rsid w:val="00153B70"/>
    <w:rsid w:val="00164EA6"/>
    <w:rsid w:val="00167C52"/>
    <w:rsid w:val="00171A3C"/>
    <w:rsid w:val="00181F63"/>
    <w:rsid w:val="00182075"/>
    <w:rsid w:val="0018777C"/>
    <w:rsid w:val="001A31F6"/>
    <w:rsid w:val="001B0E62"/>
    <w:rsid w:val="001B5D05"/>
    <w:rsid w:val="001C60FD"/>
    <w:rsid w:val="001E17C1"/>
    <w:rsid w:val="001E33DB"/>
    <w:rsid w:val="001E390C"/>
    <w:rsid w:val="001F0C69"/>
    <w:rsid w:val="001F3499"/>
    <w:rsid w:val="001F698B"/>
    <w:rsid w:val="002013F8"/>
    <w:rsid w:val="0022051F"/>
    <w:rsid w:val="0022252E"/>
    <w:rsid w:val="002351AB"/>
    <w:rsid w:val="00244FA1"/>
    <w:rsid w:val="0024789D"/>
    <w:rsid w:val="00251033"/>
    <w:rsid w:val="00274100"/>
    <w:rsid w:val="00275C14"/>
    <w:rsid w:val="002871D4"/>
    <w:rsid w:val="00295464"/>
    <w:rsid w:val="002A45F0"/>
    <w:rsid w:val="002B3AA7"/>
    <w:rsid w:val="002B7E66"/>
    <w:rsid w:val="002C1B4A"/>
    <w:rsid w:val="002D127B"/>
    <w:rsid w:val="002D1C54"/>
    <w:rsid w:val="002E1542"/>
    <w:rsid w:val="002F401D"/>
    <w:rsid w:val="002F483D"/>
    <w:rsid w:val="00313FB1"/>
    <w:rsid w:val="00322018"/>
    <w:rsid w:val="0032424C"/>
    <w:rsid w:val="0034290E"/>
    <w:rsid w:val="003553C4"/>
    <w:rsid w:val="003643AB"/>
    <w:rsid w:val="00364FA4"/>
    <w:rsid w:val="003656F6"/>
    <w:rsid w:val="00372719"/>
    <w:rsid w:val="00376830"/>
    <w:rsid w:val="00393559"/>
    <w:rsid w:val="003A4FFD"/>
    <w:rsid w:val="003C274A"/>
    <w:rsid w:val="003D4E0B"/>
    <w:rsid w:val="003E69CB"/>
    <w:rsid w:val="003E7C98"/>
    <w:rsid w:val="003F306A"/>
    <w:rsid w:val="003F4270"/>
    <w:rsid w:val="003F6457"/>
    <w:rsid w:val="004037D9"/>
    <w:rsid w:val="00413D51"/>
    <w:rsid w:val="00425FDF"/>
    <w:rsid w:val="00430D0C"/>
    <w:rsid w:val="00434B31"/>
    <w:rsid w:val="0044586C"/>
    <w:rsid w:val="0045038F"/>
    <w:rsid w:val="00451E7C"/>
    <w:rsid w:val="00465D17"/>
    <w:rsid w:val="00466372"/>
    <w:rsid w:val="00466901"/>
    <w:rsid w:val="00467D32"/>
    <w:rsid w:val="0047761F"/>
    <w:rsid w:val="004A4449"/>
    <w:rsid w:val="004C4085"/>
    <w:rsid w:val="004D3BCF"/>
    <w:rsid w:val="004D770F"/>
    <w:rsid w:val="004F2754"/>
    <w:rsid w:val="00504486"/>
    <w:rsid w:val="005147C5"/>
    <w:rsid w:val="005208E2"/>
    <w:rsid w:val="005273B3"/>
    <w:rsid w:val="00527597"/>
    <w:rsid w:val="0053055A"/>
    <w:rsid w:val="00544120"/>
    <w:rsid w:val="00556EC5"/>
    <w:rsid w:val="00570AB1"/>
    <w:rsid w:val="00572D22"/>
    <w:rsid w:val="0057452D"/>
    <w:rsid w:val="00574638"/>
    <w:rsid w:val="00574E37"/>
    <w:rsid w:val="00582B78"/>
    <w:rsid w:val="005832D2"/>
    <w:rsid w:val="00590D66"/>
    <w:rsid w:val="005A0F82"/>
    <w:rsid w:val="005A72D8"/>
    <w:rsid w:val="005B1F6B"/>
    <w:rsid w:val="005B2E3D"/>
    <w:rsid w:val="005B640C"/>
    <w:rsid w:val="005C2FC2"/>
    <w:rsid w:val="005C4AD2"/>
    <w:rsid w:val="0061409D"/>
    <w:rsid w:val="00620517"/>
    <w:rsid w:val="00630FF1"/>
    <w:rsid w:val="006352D3"/>
    <w:rsid w:val="0063750A"/>
    <w:rsid w:val="006400CF"/>
    <w:rsid w:val="00645CAC"/>
    <w:rsid w:val="006473C0"/>
    <w:rsid w:val="00651355"/>
    <w:rsid w:val="00654828"/>
    <w:rsid w:val="00661EFC"/>
    <w:rsid w:val="006628B7"/>
    <w:rsid w:val="00664A46"/>
    <w:rsid w:val="00665B6C"/>
    <w:rsid w:val="00683361"/>
    <w:rsid w:val="0068431E"/>
    <w:rsid w:val="006857D3"/>
    <w:rsid w:val="00693706"/>
    <w:rsid w:val="00694C40"/>
    <w:rsid w:val="006A62C2"/>
    <w:rsid w:val="006A6E66"/>
    <w:rsid w:val="006B5D40"/>
    <w:rsid w:val="006D435E"/>
    <w:rsid w:val="006D7D70"/>
    <w:rsid w:val="006E1FEF"/>
    <w:rsid w:val="006E78C5"/>
    <w:rsid w:val="006F1E57"/>
    <w:rsid w:val="006F2A97"/>
    <w:rsid w:val="006F2D64"/>
    <w:rsid w:val="006F3B59"/>
    <w:rsid w:val="006F5D90"/>
    <w:rsid w:val="007033E0"/>
    <w:rsid w:val="00713B0C"/>
    <w:rsid w:val="0071715E"/>
    <w:rsid w:val="007207ED"/>
    <w:rsid w:val="0073083B"/>
    <w:rsid w:val="00755411"/>
    <w:rsid w:val="00755DDA"/>
    <w:rsid w:val="00761D98"/>
    <w:rsid w:val="00762117"/>
    <w:rsid w:val="00767AB9"/>
    <w:rsid w:val="007860B0"/>
    <w:rsid w:val="007B0128"/>
    <w:rsid w:val="007B3D6B"/>
    <w:rsid w:val="007B4E0B"/>
    <w:rsid w:val="007D2CAD"/>
    <w:rsid w:val="007E084E"/>
    <w:rsid w:val="007E372B"/>
    <w:rsid w:val="007F30CD"/>
    <w:rsid w:val="00812307"/>
    <w:rsid w:val="00812B99"/>
    <w:rsid w:val="0081781E"/>
    <w:rsid w:val="00824157"/>
    <w:rsid w:val="00832E8E"/>
    <w:rsid w:val="00833F1D"/>
    <w:rsid w:val="00841BCC"/>
    <w:rsid w:val="00853BEB"/>
    <w:rsid w:val="00862B5C"/>
    <w:rsid w:val="00865549"/>
    <w:rsid w:val="00884F32"/>
    <w:rsid w:val="008856F6"/>
    <w:rsid w:val="0089336B"/>
    <w:rsid w:val="00894787"/>
    <w:rsid w:val="008A11A2"/>
    <w:rsid w:val="008C0526"/>
    <w:rsid w:val="008D7E18"/>
    <w:rsid w:val="008F206D"/>
    <w:rsid w:val="00916D2B"/>
    <w:rsid w:val="00922183"/>
    <w:rsid w:val="00922F1A"/>
    <w:rsid w:val="009249C6"/>
    <w:rsid w:val="00925D50"/>
    <w:rsid w:val="009315A9"/>
    <w:rsid w:val="009339F7"/>
    <w:rsid w:val="00944EFC"/>
    <w:rsid w:val="009528A9"/>
    <w:rsid w:val="0095577B"/>
    <w:rsid w:val="00960D2F"/>
    <w:rsid w:val="00971B85"/>
    <w:rsid w:val="00974A0D"/>
    <w:rsid w:val="009825B9"/>
    <w:rsid w:val="009A17B3"/>
    <w:rsid w:val="009B2E85"/>
    <w:rsid w:val="009B3E96"/>
    <w:rsid w:val="009B68A5"/>
    <w:rsid w:val="009D6782"/>
    <w:rsid w:val="009E7B97"/>
    <w:rsid w:val="009F39DE"/>
    <w:rsid w:val="009F3D28"/>
    <w:rsid w:val="00A15F03"/>
    <w:rsid w:val="00A26549"/>
    <w:rsid w:val="00A27E2A"/>
    <w:rsid w:val="00A30292"/>
    <w:rsid w:val="00A4254A"/>
    <w:rsid w:val="00A51290"/>
    <w:rsid w:val="00A53DD5"/>
    <w:rsid w:val="00A61157"/>
    <w:rsid w:val="00A611EC"/>
    <w:rsid w:val="00A6150B"/>
    <w:rsid w:val="00A6609D"/>
    <w:rsid w:val="00A66C67"/>
    <w:rsid w:val="00A67DD1"/>
    <w:rsid w:val="00A72FFA"/>
    <w:rsid w:val="00A73A4F"/>
    <w:rsid w:val="00A77A2E"/>
    <w:rsid w:val="00A80A86"/>
    <w:rsid w:val="00AB0659"/>
    <w:rsid w:val="00AB3662"/>
    <w:rsid w:val="00AB3C02"/>
    <w:rsid w:val="00AD055E"/>
    <w:rsid w:val="00AD1813"/>
    <w:rsid w:val="00AD2871"/>
    <w:rsid w:val="00AE3BBB"/>
    <w:rsid w:val="00AF1472"/>
    <w:rsid w:val="00B103FF"/>
    <w:rsid w:val="00B15B08"/>
    <w:rsid w:val="00B31534"/>
    <w:rsid w:val="00B3491B"/>
    <w:rsid w:val="00B4119B"/>
    <w:rsid w:val="00B446CF"/>
    <w:rsid w:val="00B660A0"/>
    <w:rsid w:val="00B67CE1"/>
    <w:rsid w:val="00B73EA2"/>
    <w:rsid w:val="00B86145"/>
    <w:rsid w:val="00B920D5"/>
    <w:rsid w:val="00B94E0A"/>
    <w:rsid w:val="00BB0E47"/>
    <w:rsid w:val="00BB43E0"/>
    <w:rsid w:val="00BB5514"/>
    <w:rsid w:val="00BB6E15"/>
    <w:rsid w:val="00BC307E"/>
    <w:rsid w:val="00BC7C7B"/>
    <w:rsid w:val="00BE05FC"/>
    <w:rsid w:val="00BE0CE3"/>
    <w:rsid w:val="00C05086"/>
    <w:rsid w:val="00C25064"/>
    <w:rsid w:val="00C26CAE"/>
    <w:rsid w:val="00C322EC"/>
    <w:rsid w:val="00C4308E"/>
    <w:rsid w:val="00C43A32"/>
    <w:rsid w:val="00C44EC0"/>
    <w:rsid w:val="00C45EC6"/>
    <w:rsid w:val="00C51560"/>
    <w:rsid w:val="00C7073A"/>
    <w:rsid w:val="00C7242F"/>
    <w:rsid w:val="00C75D35"/>
    <w:rsid w:val="00C81CBD"/>
    <w:rsid w:val="00CA36E1"/>
    <w:rsid w:val="00CB0741"/>
    <w:rsid w:val="00CB3B49"/>
    <w:rsid w:val="00CB6450"/>
    <w:rsid w:val="00CC1595"/>
    <w:rsid w:val="00D03860"/>
    <w:rsid w:val="00D10C13"/>
    <w:rsid w:val="00D25C3E"/>
    <w:rsid w:val="00D32AF8"/>
    <w:rsid w:val="00D3353F"/>
    <w:rsid w:val="00D35F77"/>
    <w:rsid w:val="00D438B6"/>
    <w:rsid w:val="00D529C4"/>
    <w:rsid w:val="00D53A28"/>
    <w:rsid w:val="00D662BD"/>
    <w:rsid w:val="00D83465"/>
    <w:rsid w:val="00D92E81"/>
    <w:rsid w:val="00D96164"/>
    <w:rsid w:val="00D96D74"/>
    <w:rsid w:val="00DB2B38"/>
    <w:rsid w:val="00DC7255"/>
    <w:rsid w:val="00DD0645"/>
    <w:rsid w:val="00DD33F2"/>
    <w:rsid w:val="00DD7376"/>
    <w:rsid w:val="00DE6928"/>
    <w:rsid w:val="00DF099A"/>
    <w:rsid w:val="00DF7853"/>
    <w:rsid w:val="00E018C4"/>
    <w:rsid w:val="00E055A8"/>
    <w:rsid w:val="00E401E6"/>
    <w:rsid w:val="00E71E99"/>
    <w:rsid w:val="00E73C8F"/>
    <w:rsid w:val="00E74F78"/>
    <w:rsid w:val="00E75C06"/>
    <w:rsid w:val="00E82BF8"/>
    <w:rsid w:val="00E855F2"/>
    <w:rsid w:val="00E85825"/>
    <w:rsid w:val="00EA6474"/>
    <w:rsid w:val="00EC1214"/>
    <w:rsid w:val="00F07D35"/>
    <w:rsid w:val="00F110C8"/>
    <w:rsid w:val="00F124B8"/>
    <w:rsid w:val="00F165DC"/>
    <w:rsid w:val="00F16A3E"/>
    <w:rsid w:val="00F33B66"/>
    <w:rsid w:val="00F438CF"/>
    <w:rsid w:val="00F457EB"/>
    <w:rsid w:val="00F45B5B"/>
    <w:rsid w:val="00F56D5A"/>
    <w:rsid w:val="00F57CB2"/>
    <w:rsid w:val="00F60F94"/>
    <w:rsid w:val="00F7306C"/>
    <w:rsid w:val="00F75342"/>
    <w:rsid w:val="00F81CDE"/>
    <w:rsid w:val="00F821F4"/>
    <w:rsid w:val="00F8711E"/>
    <w:rsid w:val="00FB7083"/>
    <w:rsid w:val="00FC20B0"/>
    <w:rsid w:val="00FC385F"/>
    <w:rsid w:val="00FC4123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0B0"/>
    <w:rPr>
      <w:sz w:val="22"/>
      <w:szCs w:val="22"/>
      <w:lang w:eastAsia="en-US"/>
    </w:rPr>
  </w:style>
  <w:style w:type="table" w:styleId="a7">
    <w:name w:val="Table Grid"/>
    <w:basedOn w:val="a1"/>
    <w:rsid w:val="000F73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0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8">
    <w:name w:val="page number"/>
    <w:basedOn w:val="20"/>
    <w:rsid w:val="002351AB"/>
  </w:style>
  <w:style w:type="character" w:customStyle="1" w:styleId="10">
    <w:name w:val="Основной шрифт абзаца1"/>
    <w:rsid w:val="002351AB"/>
  </w:style>
  <w:style w:type="character" w:styleId="a9">
    <w:name w:val="Hyperlink"/>
    <w:rsid w:val="002351AB"/>
    <w:rPr>
      <w:color w:val="0000FF"/>
      <w:u w:val="single"/>
    </w:rPr>
  </w:style>
  <w:style w:type="character" w:customStyle="1" w:styleId="aa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d">
    <w:name w:val="List"/>
    <w:basedOn w:val="ac"/>
    <w:rsid w:val="002351AB"/>
    <w:rPr>
      <w:rFonts w:ascii="Arial" w:hAnsi="Arial" w:cs="Tahoma"/>
    </w:rPr>
  </w:style>
  <w:style w:type="paragraph" w:customStyle="1" w:styleId="31">
    <w:name w:val="Название3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1">
    <w:name w:val="Название1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Стиль1"/>
    <w:basedOn w:val="a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e">
    <w:name w:val="Body Text Indent"/>
    <w:basedOn w:val="a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3">
    <w:name w:val="Текст2"/>
    <w:basedOn w:val="a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4">
    <w:name w:val="Текст1"/>
    <w:basedOn w:val="a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5"/>
    <w:next w:val="15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5"/>
    <w:next w:val="15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5"/>
    <w:next w:val="15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5"/>
    <w:next w:val="15"/>
    <w:rsid w:val="002351AB"/>
    <w:pPr>
      <w:keepNext/>
    </w:pPr>
    <w:rPr>
      <w:position w:val="3"/>
      <w:sz w:val="22"/>
    </w:rPr>
  </w:style>
  <w:style w:type="paragraph" w:customStyle="1" w:styleId="16">
    <w:name w:val="Название объекта1"/>
    <w:basedOn w:val="a"/>
    <w:next w:val="a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"/>
    <w:next w:val="af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0">
    <w:name w:val="Title"/>
    <w:basedOn w:val="a"/>
    <w:next w:val="af1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1">
    <w:name w:val="Subtitle"/>
    <w:basedOn w:val="ab"/>
    <w:next w:val="ac"/>
    <w:qFormat/>
    <w:rsid w:val="002351AB"/>
    <w:pPr>
      <w:jc w:val="center"/>
    </w:pPr>
    <w:rPr>
      <w:i/>
      <w:iCs/>
    </w:rPr>
  </w:style>
  <w:style w:type="paragraph" w:customStyle="1" w:styleId="af2">
    <w:name w:val="Абзац с интервалом"/>
    <w:basedOn w:val="a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3">
    <w:name w:val="Абзац без интервала"/>
    <w:basedOn w:val="a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7">
    <w:name w:val="Основной текст1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8">
    <w:name w:val="toc 1"/>
    <w:basedOn w:val="a"/>
    <w:next w:val="a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4">
    <w:name w:val="toc 2"/>
    <w:basedOn w:val="a"/>
    <w:next w:val="a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3">
    <w:name w:val="toc 3"/>
    <w:basedOn w:val="a"/>
    <w:next w:val="a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"/>
    <w:next w:val="a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"/>
    <w:next w:val="a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"/>
    <w:next w:val="a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"/>
    <w:next w:val="a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"/>
    <w:next w:val="a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351AB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2351AB"/>
  </w:style>
  <w:style w:type="paragraph" w:customStyle="1" w:styleId="1a">
    <w:name w:val="Абзац списка1"/>
    <w:basedOn w:val="a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5">
    <w:name w:val="Основной текст2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d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7">
    <w:name w:val="Balloon Text"/>
    <w:basedOn w:val="a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2E15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0B0"/>
    <w:rPr>
      <w:sz w:val="22"/>
      <w:szCs w:val="22"/>
      <w:lang w:eastAsia="en-US"/>
    </w:rPr>
  </w:style>
  <w:style w:type="table" w:styleId="a7">
    <w:name w:val="Table Grid"/>
    <w:basedOn w:val="a1"/>
    <w:rsid w:val="000F73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0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8">
    <w:name w:val="page number"/>
    <w:basedOn w:val="20"/>
    <w:rsid w:val="002351AB"/>
  </w:style>
  <w:style w:type="character" w:customStyle="1" w:styleId="10">
    <w:name w:val="Основной шрифт абзаца1"/>
    <w:rsid w:val="002351AB"/>
  </w:style>
  <w:style w:type="character" w:styleId="a9">
    <w:name w:val="Hyperlink"/>
    <w:rsid w:val="002351AB"/>
    <w:rPr>
      <w:color w:val="0000FF"/>
      <w:u w:val="single"/>
    </w:rPr>
  </w:style>
  <w:style w:type="character" w:customStyle="1" w:styleId="aa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d">
    <w:name w:val="List"/>
    <w:basedOn w:val="ac"/>
    <w:rsid w:val="002351AB"/>
    <w:rPr>
      <w:rFonts w:ascii="Arial" w:hAnsi="Arial" w:cs="Tahoma"/>
    </w:rPr>
  </w:style>
  <w:style w:type="paragraph" w:customStyle="1" w:styleId="31">
    <w:name w:val="Название3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1">
    <w:name w:val="Название1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Стиль1"/>
    <w:basedOn w:val="a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e">
    <w:name w:val="Body Text Indent"/>
    <w:basedOn w:val="a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3">
    <w:name w:val="Текст2"/>
    <w:basedOn w:val="a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4">
    <w:name w:val="Текст1"/>
    <w:basedOn w:val="a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5"/>
    <w:next w:val="15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5"/>
    <w:next w:val="15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5"/>
    <w:next w:val="15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5"/>
    <w:next w:val="15"/>
    <w:rsid w:val="002351AB"/>
    <w:pPr>
      <w:keepNext/>
    </w:pPr>
    <w:rPr>
      <w:position w:val="3"/>
      <w:sz w:val="22"/>
    </w:rPr>
  </w:style>
  <w:style w:type="paragraph" w:customStyle="1" w:styleId="16">
    <w:name w:val="Название объекта1"/>
    <w:basedOn w:val="a"/>
    <w:next w:val="a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"/>
    <w:next w:val="af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0">
    <w:name w:val="Title"/>
    <w:basedOn w:val="a"/>
    <w:next w:val="af1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1">
    <w:name w:val="Subtitle"/>
    <w:basedOn w:val="ab"/>
    <w:next w:val="ac"/>
    <w:qFormat/>
    <w:rsid w:val="002351AB"/>
    <w:pPr>
      <w:jc w:val="center"/>
    </w:pPr>
    <w:rPr>
      <w:i/>
      <w:iCs/>
    </w:rPr>
  </w:style>
  <w:style w:type="paragraph" w:customStyle="1" w:styleId="af2">
    <w:name w:val="Абзац с интервалом"/>
    <w:basedOn w:val="a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3">
    <w:name w:val="Абзац без интервала"/>
    <w:basedOn w:val="a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7">
    <w:name w:val="Основной текст1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8">
    <w:name w:val="toc 1"/>
    <w:basedOn w:val="a"/>
    <w:next w:val="a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4">
    <w:name w:val="toc 2"/>
    <w:basedOn w:val="a"/>
    <w:next w:val="a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3">
    <w:name w:val="toc 3"/>
    <w:basedOn w:val="a"/>
    <w:next w:val="a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"/>
    <w:next w:val="a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"/>
    <w:next w:val="a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"/>
    <w:next w:val="a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"/>
    <w:next w:val="a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"/>
    <w:next w:val="a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351AB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2351AB"/>
  </w:style>
  <w:style w:type="paragraph" w:customStyle="1" w:styleId="1a">
    <w:name w:val="Абзац списка1"/>
    <w:basedOn w:val="a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5">
    <w:name w:val="Основной текст2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d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7">
    <w:name w:val="Balloon Text"/>
    <w:basedOn w:val="a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2E15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C21B-CD71-474C-A74A-8064D267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Хабибуллин</dc:creator>
  <dc:description>v270311</dc:description>
  <cp:lastModifiedBy>Артём</cp:lastModifiedBy>
  <cp:revision>20</cp:revision>
  <cp:lastPrinted>2015-06-25T16:04:00Z</cp:lastPrinted>
  <dcterms:created xsi:type="dcterms:W3CDTF">2016-05-20T11:22:00Z</dcterms:created>
  <dcterms:modified xsi:type="dcterms:W3CDTF">2016-07-24T08:55:00Z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